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100F" w14:textId="77777777" w:rsidR="00BB68C6" w:rsidRPr="00145EED" w:rsidRDefault="00BB68C6" w:rsidP="00145EED">
      <w:pPr>
        <w:jc w:val="center"/>
        <w:outlineLvl w:val="0"/>
        <w:rPr>
          <w:b/>
          <w:sz w:val="32"/>
          <w:szCs w:val="32"/>
        </w:rPr>
      </w:pPr>
      <w:r w:rsidRPr="00145EED">
        <w:rPr>
          <w:b/>
          <w:sz w:val="32"/>
          <w:szCs w:val="32"/>
        </w:rPr>
        <w:t>Lover for Aurskog Høland Hundeklubb stiftet  5. april 1976</w:t>
      </w:r>
    </w:p>
    <w:p w14:paraId="29B7BBE2" w14:textId="6A62549D" w:rsidR="00BB68C6" w:rsidRDefault="00BB68C6" w:rsidP="00145EED">
      <w:pPr>
        <w:jc w:val="center"/>
        <w:outlineLvl w:val="0"/>
        <w:rPr>
          <w:sz w:val="32"/>
          <w:szCs w:val="32"/>
          <w:lang w:val="nn-NO"/>
        </w:rPr>
      </w:pPr>
      <w:r w:rsidRPr="00A50488">
        <w:rPr>
          <w:sz w:val="32"/>
          <w:szCs w:val="32"/>
          <w:lang w:val="nn-NO"/>
        </w:rPr>
        <w:t xml:space="preserve">Vedtatt av årsmøtet den .... </w:t>
      </w:r>
    </w:p>
    <w:p w14:paraId="5954F25C" w14:textId="2AE29FC5" w:rsidR="009D042A" w:rsidRPr="00A50488" w:rsidRDefault="009D042A" w:rsidP="00145EED">
      <w:pPr>
        <w:jc w:val="center"/>
        <w:outlineLvl w:val="0"/>
        <w:rPr>
          <w:sz w:val="32"/>
          <w:szCs w:val="32"/>
        </w:rPr>
      </w:pPr>
      <w:r>
        <w:rPr>
          <w:sz w:val="32"/>
          <w:szCs w:val="32"/>
          <w:lang w:val="nn-NO"/>
        </w:rPr>
        <w:t xml:space="preserve">Sist </w:t>
      </w:r>
      <w:proofErr w:type="spellStart"/>
      <w:r>
        <w:rPr>
          <w:sz w:val="32"/>
          <w:szCs w:val="32"/>
          <w:lang w:val="nn-NO"/>
        </w:rPr>
        <w:t>endret</w:t>
      </w:r>
      <w:proofErr w:type="spellEnd"/>
    </w:p>
    <w:p w14:paraId="08AF9BEE" w14:textId="77777777" w:rsidR="00BB68C6" w:rsidRPr="00A50488" w:rsidRDefault="00BB68C6" w:rsidP="00145EED">
      <w:pPr>
        <w:tabs>
          <w:tab w:val="left" w:pos="6062"/>
        </w:tabs>
        <w:jc w:val="center"/>
        <w:outlineLvl w:val="0"/>
        <w:rPr>
          <w:sz w:val="32"/>
          <w:szCs w:val="32"/>
        </w:rPr>
      </w:pPr>
      <w:r w:rsidRPr="00A50488">
        <w:rPr>
          <w:sz w:val="32"/>
          <w:szCs w:val="32"/>
          <w:lang w:val="nn-NO"/>
        </w:rPr>
        <w:t xml:space="preserve">Lovene er godkjent av Norsk Kennel </w:t>
      </w:r>
      <w:proofErr w:type="spellStart"/>
      <w:r w:rsidRPr="00A50488">
        <w:rPr>
          <w:sz w:val="32"/>
          <w:szCs w:val="32"/>
          <w:lang w:val="nn-NO"/>
        </w:rPr>
        <w:t>Klub</w:t>
      </w:r>
      <w:proofErr w:type="spellEnd"/>
      <w:r w:rsidRPr="00A50488">
        <w:rPr>
          <w:sz w:val="32"/>
          <w:szCs w:val="32"/>
          <w:lang w:val="nn-NO"/>
        </w:rPr>
        <w:t xml:space="preserve"> den[ ]</w:t>
      </w:r>
    </w:p>
    <w:p w14:paraId="53FDB03C" w14:textId="77777777" w:rsidR="00BB68C6" w:rsidRPr="00A50488" w:rsidRDefault="00BB68C6" w:rsidP="006C3415">
      <w:pPr>
        <w:tabs>
          <w:tab w:val="left" w:pos="6096"/>
        </w:tabs>
        <w:jc w:val="center"/>
        <w:rPr>
          <w:sz w:val="36"/>
          <w:szCs w:val="36"/>
          <w:lang w:val="nn-NO"/>
        </w:rPr>
      </w:pPr>
    </w:p>
    <w:p w14:paraId="6DFBB885" w14:textId="40D96574" w:rsidR="00BE32A4" w:rsidRPr="00145EED" w:rsidRDefault="00145EED" w:rsidP="006C3415">
      <w:pPr>
        <w:tabs>
          <w:tab w:val="left" w:pos="6096"/>
        </w:tabs>
        <w:jc w:val="center"/>
        <w:outlineLvl w:val="0"/>
        <w:rPr>
          <w:b/>
          <w:sz w:val="32"/>
          <w:szCs w:val="32"/>
        </w:rPr>
      </w:pPr>
      <w:proofErr w:type="spellStart"/>
      <w:r>
        <w:rPr>
          <w:b/>
          <w:sz w:val="32"/>
          <w:szCs w:val="32"/>
        </w:rPr>
        <w:t>Kap</w:t>
      </w:r>
      <w:proofErr w:type="spellEnd"/>
      <w:r w:rsidR="00D34CF7">
        <w:rPr>
          <w:b/>
          <w:sz w:val="32"/>
          <w:szCs w:val="32"/>
        </w:rPr>
        <w:t>.</w:t>
      </w:r>
      <w:r>
        <w:rPr>
          <w:b/>
          <w:sz w:val="32"/>
          <w:szCs w:val="32"/>
        </w:rPr>
        <w:t xml:space="preserve"> </w:t>
      </w:r>
      <w:r w:rsidR="00BB68C6" w:rsidRPr="00145EED">
        <w:rPr>
          <w:b/>
          <w:sz w:val="32"/>
          <w:szCs w:val="32"/>
        </w:rPr>
        <w:t>1 Innledende bestemmelser</w:t>
      </w:r>
    </w:p>
    <w:p w14:paraId="3BB7D492" w14:textId="77777777" w:rsidR="006C3415" w:rsidRDefault="00BB68C6" w:rsidP="00673DEA">
      <w:pPr>
        <w:tabs>
          <w:tab w:val="left" w:pos="6096"/>
        </w:tabs>
        <w:spacing w:after="0"/>
        <w:rPr>
          <w:b/>
          <w:sz w:val="32"/>
          <w:szCs w:val="32"/>
        </w:rPr>
      </w:pPr>
      <w:r w:rsidRPr="00A50488">
        <w:rPr>
          <w:b/>
          <w:sz w:val="32"/>
          <w:szCs w:val="32"/>
        </w:rPr>
        <w:t>§1-1 Organisasjon og virkeområde</w:t>
      </w:r>
    </w:p>
    <w:p w14:paraId="3BD8B880" w14:textId="7DE455AD" w:rsidR="00BB68C6" w:rsidRPr="00A50488" w:rsidRDefault="00BB68C6" w:rsidP="00673DEA">
      <w:pPr>
        <w:tabs>
          <w:tab w:val="left" w:pos="6096"/>
        </w:tabs>
        <w:spacing w:after="0"/>
        <w:rPr>
          <w:sz w:val="32"/>
          <w:szCs w:val="32"/>
        </w:rPr>
      </w:pPr>
      <w:r w:rsidRPr="00A50488">
        <w:rPr>
          <w:b/>
          <w:sz w:val="32"/>
          <w:szCs w:val="32"/>
        </w:rPr>
        <w:tab/>
      </w:r>
    </w:p>
    <w:p w14:paraId="2B6F4054" w14:textId="77777777" w:rsidR="00D34CF7" w:rsidRDefault="00BB68C6" w:rsidP="00673DEA">
      <w:pPr>
        <w:tabs>
          <w:tab w:val="left" w:pos="6096"/>
        </w:tabs>
        <w:spacing w:after="0"/>
        <w:rPr>
          <w:sz w:val="24"/>
          <w:szCs w:val="24"/>
        </w:rPr>
      </w:pPr>
      <w:r w:rsidRPr="004944C4">
        <w:rPr>
          <w:sz w:val="24"/>
          <w:szCs w:val="24"/>
        </w:rPr>
        <w:t xml:space="preserve">Klubbens navn er Aurskog Høland Hundeklubb, og forkortes til </w:t>
      </w:r>
      <w:proofErr w:type="spellStart"/>
      <w:r w:rsidRPr="004944C4">
        <w:rPr>
          <w:sz w:val="24"/>
          <w:szCs w:val="24"/>
        </w:rPr>
        <w:t>AHHK</w:t>
      </w:r>
      <w:proofErr w:type="spellEnd"/>
      <w:r w:rsidRPr="004944C4">
        <w:rPr>
          <w:sz w:val="24"/>
          <w:szCs w:val="24"/>
        </w:rPr>
        <w:t xml:space="preserve">. Klubben er selvstendig rettssubjekt og er å regne som egen juridisk enhet. Klubben er medlemsklubb i Norsk Kennel </w:t>
      </w:r>
      <w:proofErr w:type="spellStart"/>
      <w:r w:rsidRPr="004944C4">
        <w:rPr>
          <w:sz w:val="24"/>
          <w:szCs w:val="24"/>
        </w:rPr>
        <w:t>Klub</w:t>
      </w:r>
      <w:proofErr w:type="spellEnd"/>
      <w:r w:rsidRPr="004944C4">
        <w:rPr>
          <w:sz w:val="24"/>
          <w:szCs w:val="24"/>
        </w:rPr>
        <w:t xml:space="preserve"> (</w:t>
      </w:r>
      <w:proofErr w:type="spellStart"/>
      <w:r w:rsidRPr="004944C4">
        <w:rPr>
          <w:sz w:val="24"/>
          <w:szCs w:val="24"/>
        </w:rPr>
        <w:t>NKK</w:t>
      </w:r>
      <w:proofErr w:type="spellEnd"/>
      <w:r w:rsidRPr="004944C4">
        <w:rPr>
          <w:sz w:val="24"/>
          <w:szCs w:val="24"/>
        </w:rPr>
        <w:t xml:space="preserve">), og klubben er derfor forpliktet til å overholde </w:t>
      </w:r>
      <w:proofErr w:type="spellStart"/>
      <w:r w:rsidRPr="004944C4">
        <w:rPr>
          <w:sz w:val="24"/>
          <w:szCs w:val="24"/>
        </w:rPr>
        <w:t>NKKs</w:t>
      </w:r>
      <w:proofErr w:type="spellEnd"/>
      <w:r w:rsidRPr="004944C4">
        <w:rPr>
          <w:sz w:val="24"/>
          <w:szCs w:val="24"/>
        </w:rPr>
        <w:t xml:space="preserve"> lover og bestemmelser, (med mindre særskilt dispensasjon er gitt av </w:t>
      </w:r>
      <w:proofErr w:type="spellStart"/>
      <w:r w:rsidRPr="004944C4">
        <w:rPr>
          <w:sz w:val="24"/>
          <w:szCs w:val="24"/>
        </w:rPr>
        <w:t>NKKs</w:t>
      </w:r>
      <w:proofErr w:type="spellEnd"/>
      <w:r w:rsidRPr="004944C4">
        <w:rPr>
          <w:sz w:val="24"/>
          <w:szCs w:val="24"/>
        </w:rPr>
        <w:t xml:space="preserve"> Hovedstyre). Klubben plikter også å vedta lover som pålegger sine egne medlemmer å følge </w:t>
      </w:r>
      <w:proofErr w:type="spellStart"/>
      <w:r w:rsidRPr="004944C4">
        <w:rPr>
          <w:sz w:val="24"/>
          <w:szCs w:val="24"/>
        </w:rPr>
        <w:t>NKKs</w:t>
      </w:r>
      <w:proofErr w:type="spellEnd"/>
      <w:r w:rsidRPr="004944C4">
        <w:rPr>
          <w:sz w:val="24"/>
          <w:szCs w:val="24"/>
        </w:rPr>
        <w:t xml:space="preserve"> lover og ikke å handle motstridende mot disse.</w:t>
      </w:r>
    </w:p>
    <w:p w14:paraId="042AE537" w14:textId="16E6B30A" w:rsidR="00BB68C6" w:rsidRPr="004944C4" w:rsidRDefault="00BB68C6" w:rsidP="00673DEA">
      <w:pPr>
        <w:tabs>
          <w:tab w:val="left" w:pos="6096"/>
        </w:tabs>
        <w:spacing w:after="0"/>
        <w:rPr>
          <w:sz w:val="24"/>
          <w:szCs w:val="24"/>
        </w:rPr>
      </w:pPr>
      <w:r w:rsidRPr="004944C4">
        <w:rPr>
          <w:sz w:val="24"/>
          <w:szCs w:val="24"/>
        </w:rPr>
        <w:tab/>
      </w:r>
    </w:p>
    <w:p w14:paraId="7CA812DE" w14:textId="77777777" w:rsidR="00BB68C6" w:rsidRPr="004944C4" w:rsidRDefault="00BB68C6" w:rsidP="00145EED">
      <w:pPr>
        <w:tabs>
          <w:tab w:val="left" w:pos="6096"/>
        </w:tabs>
        <w:outlineLvl w:val="0"/>
        <w:rPr>
          <w:sz w:val="24"/>
          <w:szCs w:val="24"/>
        </w:rPr>
      </w:pPr>
      <w:r w:rsidRPr="004944C4">
        <w:rPr>
          <w:sz w:val="24"/>
          <w:szCs w:val="24"/>
        </w:rPr>
        <w:t>Klubben omfatter rasene - alle</w:t>
      </w:r>
      <w:r w:rsidRPr="004944C4">
        <w:rPr>
          <w:sz w:val="24"/>
          <w:szCs w:val="24"/>
        </w:rPr>
        <w:tab/>
      </w:r>
    </w:p>
    <w:p w14:paraId="56E8CF13" w14:textId="77777777" w:rsidR="00BB68C6" w:rsidRPr="004944C4" w:rsidRDefault="00BB68C6" w:rsidP="00BB68C6">
      <w:pPr>
        <w:tabs>
          <w:tab w:val="left" w:pos="6096"/>
        </w:tabs>
        <w:rPr>
          <w:sz w:val="24"/>
          <w:szCs w:val="24"/>
        </w:rPr>
      </w:pPr>
      <w:r w:rsidRPr="004944C4">
        <w:rPr>
          <w:sz w:val="24"/>
          <w:szCs w:val="24"/>
        </w:rPr>
        <w:t>Klubben er lokal hundeklubb og har sitt virkeområde i Aurskog.</w:t>
      </w:r>
      <w:r w:rsidRPr="004944C4">
        <w:rPr>
          <w:rStyle w:val="Fotnotereferanse1"/>
          <w:sz w:val="24"/>
          <w:szCs w:val="24"/>
        </w:rPr>
        <w:t xml:space="preserve"> </w:t>
      </w:r>
      <w:r w:rsidRPr="004944C4">
        <w:rPr>
          <w:sz w:val="24"/>
          <w:szCs w:val="24"/>
        </w:rPr>
        <w:tab/>
      </w:r>
    </w:p>
    <w:p w14:paraId="5193A862" w14:textId="3FA109A3" w:rsidR="00BE32A4" w:rsidRDefault="00BB68C6" w:rsidP="00BB68C6">
      <w:pPr>
        <w:tabs>
          <w:tab w:val="left" w:pos="6096"/>
        </w:tabs>
        <w:rPr>
          <w:sz w:val="28"/>
          <w:szCs w:val="28"/>
        </w:rPr>
      </w:pPr>
      <w:r w:rsidRPr="004944C4">
        <w:rPr>
          <w:sz w:val="24"/>
          <w:szCs w:val="24"/>
        </w:rPr>
        <w:t>Klubben har verneting i Nedre Romerike tingrett.</w:t>
      </w:r>
      <w:r w:rsidRPr="00BE32A4">
        <w:rPr>
          <w:sz w:val="28"/>
          <w:szCs w:val="28"/>
        </w:rPr>
        <w:tab/>
      </w:r>
    </w:p>
    <w:p w14:paraId="1FFB7CEC" w14:textId="77777777" w:rsidR="00145EED" w:rsidRPr="00BB68C6" w:rsidRDefault="00145EED" w:rsidP="00BB68C6">
      <w:pPr>
        <w:tabs>
          <w:tab w:val="left" w:pos="6096"/>
        </w:tabs>
        <w:rPr>
          <w:sz w:val="28"/>
          <w:szCs w:val="28"/>
        </w:rPr>
      </w:pPr>
    </w:p>
    <w:p w14:paraId="33B2EC40" w14:textId="77777777" w:rsidR="006D68A1" w:rsidRDefault="00BB68C6" w:rsidP="00673DEA">
      <w:pPr>
        <w:tabs>
          <w:tab w:val="left" w:pos="6096"/>
        </w:tabs>
        <w:spacing w:after="0"/>
        <w:rPr>
          <w:b/>
          <w:sz w:val="32"/>
          <w:szCs w:val="32"/>
        </w:rPr>
      </w:pPr>
      <w:r w:rsidRPr="00A50488">
        <w:rPr>
          <w:b/>
          <w:sz w:val="32"/>
          <w:szCs w:val="32"/>
        </w:rPr>
        <w:t>§1-2 Formål</w:t>
      </w:r>
    </w:p>
    <w:p w14:paraId="54D4E573" w14:textId="37C8F6DA" w:rsidR="00BB68C6" w:rsidRPr="00A50488" w:rsidRDefault="00BB68C6" w:rsidP="00673DEA">
      <w:pPr>
        <w:tabs>
          <w:tab w:val="left" w:pos="6096"/>
        </w:tabs>
        <w:spacing w:after="0"/>
        <w:rPr>
          <w:sz w:val="32"/>
          <w:szCs w:val="32"/>
        </w:rPr>
      </w:pPr>
      <w:r w:rsidRPr="00A50488">
        <w:rPr>
          <w:b/>
          <w:sz w:val="32"/>
          <w:szCs w:val="32"/>
        </w:rPr>
        <w:tab/>
      </w:r>
    </w:p>
    <w:p w14:paraId="5ADC7566" w14:textId="3D0E2518" w:rsidR="004944C4" w:rsidRPr="00145EED" w:rsidRDefault="00BB68C6" w:rsidP="00673DEA">
      <w:pPr>
        <w:spacing w:after="0"/>
        <w:jc w:val="both"/>
        <w:rPr>
          <w:sz w:val="24"/>
          <w:szCs w:val="24"/>
        </w:rPr>
      </w:pPr>
      <w:r w:rsidRPr="004944C4">
        <w:rPr>
          <w:rFonts w:eastAsia="Calibri" w:cs="Calibri"/>
          <w:sz w:val="24"/>
          <w:szCs w:val="24"/>
        </w:rPr>
        <w:t xml:space="preserve"> </w:t>
      </w:r>
      <w:r w:rsidRPr="004944C4">
        <w:rPr>
          <w:sz w:val="24"/>
          <w:szCs w:val="24"/>
        </w:rPr>
        <w:t xml:space="preserve">Aurskog Høland Hundeklubb har til formål å ivareta hundens og </w:t>
      </w:r>
      <w:proofErr w:type="spellStart"/>
      <w:r w:rsidRPr="004944C4">
        <w:rPr>
          <w:sz w:val="24"/>
          <w:szCs w:val="24"/>
        </w:rPr>
        <w:t>hundeholders</w:t>
      </w:r>
      <w:proofErr w:type="spellEnd"/>
      <w:r w:rsidRPr="004944C4">
        <w:rPr>
          <w:sz w:val="24"/>
          <w:szCs w:val="24"/>
        </w:rPr>
        <w:t xml:space="preserve"> interesser i Norge, samt å bidra til å fremm</w:t>
      </w:r>
      <w:r w:rsidR="00A50488" w:rsidRPr="004944C4">
        <w:rPr>
          <w:sz w:val="24"/>
          <w:szCs w:val="24"/>
        </w:rPr>
        <w:t>e positive aktiviteter med hund.</w:t>
      </w:r>
      <w:r w:rsidRPr="004944C4">
        <w:rPr>
          <w:sz w:val="24"/>
          <w:szCs w:val="24"/>
        </w:rPr>
        <w:t xml:space="preserve"> Aurskog Høland Hundeklubb skal også arbeide for etisk riktig behandling av hunder.</w:t>
      </w:r>
    </w:p>
    <w:p w14:paraId="229BE457" w14:textId="77777777" w:rsidR="00BE32A4" w:rsidRPr="00A50488" w:rsidRDefault="00BE32A4" w:rsidP="00BB68C6">
      <w:pPr>
        <w:jc w:val="both"/>
        <w:rPr>
          <w:sz w:val="32"/>
          <w:szCs w:val="32"/>
        </w:rPr>
      </w:pPr>
    </w:p>
    <w:p w14:paraId="3BB8B372" w14:textId="77777777" w:rsidR="006D68A1" w:rsidRDefault="00BB68C6" w:rsidP="00673DEA">
      <w:pPr>
        <w:tabs>
          <w:tab w:val="left" w:pos="6096"/>
        </w:tabs>
        <w:spacing w:after="0"/>
        <w:rPr>
          <w:b/>
          <w:sz w:val="32"/>
          <w:szCs w:val="32"/>
        </w:rPr>
      </w:pPr>
      <w:r w:rsidRPr="00B46D32">
        <w:rPr>
          <w:b/>
          <w:sz w:val="32"/>
          <w:szCs w:val="32"/>
        </w:rPr>
        <w:t xml:space="preserve">§1-3 Definisjoner </w:t>
      </w:r>
    </w:p>
    <w:p w14:paraId="125A0B31" w14:textId="6D644BB1" w:rsidR="00BB68C6" w:rsidRPr="00B46D32" w:rsidRDefault="00BB68C6" w:rsidP="00673DEA">
      <w:pPr>
        <w:tabs>
          <w:tab w:val="left" w:pos="6096"/>
        </w:tabs>
        <w:spacing w:after="0"/>
        <w:rPr>
          <w:sz w:val="32"/>
          <w:szCs w:val="32"/>
        </w:rPr>
      </w:pPr>
      <w:r w:rsidRPr="00B46D32">
        <w:rPr>
          <w:b/>
          <w:sz w:val="32"/>
          <w:szCs w:val="32"/>
        </w:rPr>
        <w:tab/>
      </w:r>
    </w:p>
    <w:p w14:paraId="35C82DC9" w14:textId="77777777" w:rsidR="00D34CF7" w:rsidRDefault="00BB68C6" w:rsidP="00673DEA">
      <w:pPr>
        <w:spacing w:after="0"/>
        <w:rPr>
          <w:sz w:val="24"/>
          <w:szCs w:val="24"/>
        </w:rPr>
      </w:pPr>
      <w:r w:rsidRPr="004944C4">
        <w:rPr>
          <w:sz w:val="24"/>
          <w:szCs w:val="24"/>
        </w:rPr>
        <w:t xml:space="preserve">Klubbens organer:  </w:t>
      </w:r>
    </w:p>
    <w:p w14:paraId="236C0449" w14:textId="6603AB1C" w:rsidR="00BB68C6" w:rsidRPr="004944C4" w:rsidRDefault="00BB68C6" w:rsidP="00673DEA">
      <w:pPr>
        <w:spacing w:after="0"/>
        <w:rPr>
          <w:sz w:val="24"/>
          <w:szCs w:val="24"/>
        </w:rPr>
      </w:pPr>
      <w:r w:rsidRPr="004944C4">
        <w:rPr>
          <w:sz w:val="24"/>
          <w:szCs w:val="24"/>
        </w:rPr>
        <w:tab/>
      </w:r>
    </w:p>
    <w:p w14:paraId="01ED21D1" w14:textId="77777777" w:rsidR="00BB68C6" w:rsidRPr="004944C4" w:rsidRDefault="00BB68C6" w:rsidP="00BB68C6">
      <w:pPr>
        <w:pStyle w:val="Listeavsnitt1"/>
        <w:numPr>
          <w:ilvl w:val="0"/>
          <w:numId w:val="3"/>
        </w:numPr>
        <w:tabs>
          <w:tab w:val="left" w:pos="6096"/>
        </w:tabs>
        <w:spacing w:after="200" w:line="276" w:lineRule="auto"/>
        <w:rPr>
          <w:sz w:val="24"/>
          <w:szCs w:val="24"/>
        </w:rPr>
      </w:pPr>
      <w:r w:rsidRPr="004944C4">
        <w:rPr>
          <w:sz w:val="24"/>
          <w:szCs w:val="24"/>
        </w:rPr>
        <w:t>Årsmøtet</w:t>
      </w:r>
      <w:r w:rsidRPr="004944C4">
        <w:rPr>
          <w:sz w:val="24"/>
          <w:szCs w:val="24"/>
        </w:rPr>
        <w:tab/>
      </w:r>
    </w:p>
    <w:p w14:paraId="0136F25F" w14:textId="77777777" w:rsidR="00BB68C6" w:rsidRPr="004944C4" w:rsidRDefault="00BB68C6" w:rsidP="00BB68C6">
      <w:pPr>
        <w:pStyle w:val="Listeavsnitt1"/>
        <w:numPr>
          <w:ilvl w:val="0"/>
          <w:numId w:val="3"/>
        </w:numPr>
        <w:tabs>
          <w:tab w:val="left" w:pos="6096"/>
        </w:tabs>
        <w:spacing w:after="200" w:line="276" w:lineRule="auto"/>
        <w:rPr>
          <w:sz w:val="24"/>
          <w:szCs w:val="24"/>
        </w:rPr>
      </w:pPr>
      <w:r w:rsidRPr="004944C4">
        <w:rPr>
          <w:sz w:val="24"/>
          <w:szCs w:val="24"/>
        </w:rPr>
        <w:t>Ekstraordinært årsmøte</w:t>
      </w:r>
      <w:r w:rsidRPr="004944C4">
        <w:rPr>
          <w:sz w:val="24"/>
          <w:szCs w:val="24"/>
        </w:rPr>
        <w:tab/>
      </w:r>
    </w:p>
    <w:p w14:paraId="33FCD6C5" w14:textId="77777777" w:rsidR="00BB68C6" w:rsidRPr="004944C4" w:rsidRDefault="00BB68C6" w:rsidP="00BB68C6">
      <w:pPr>
        <w:pStyle w:val="Listeavsnitt1"/>
        <w:numPr>
          <w:ilvl w:val="0"/>
          <w:numId w:val="3"/>
        </w:numPr>
        <w:tabs>
          <w:tab w:val="left" w:pos="6096"/>
        </w:tabs>
        <w:spacing w:after="200" w:line="276" w:lineRule="auto"/>
        <w:rPr>
          <w:sz w:val="24"/>
          <w:szCs w:val="24"/>
        </w:rPr>
      </w:pPr>
      <w:r w:rsidRPr="004944C4">
        <w:rPr>
          <w:sz w:val="24"/>
          <w:szCs w:val="24"/>
        </w:rPr>
        <w:t xml:space="preserve">Styret </w:t>
      </w:r>
      <w:r w:rsidRPr="004944C4">
        <w:rPr>
          <w:sz w:val="24"/>
          <w:szCs w:val="24"/>
        </w:rPr>
        <w:tab/>
      </w:r>
    </w:p>
    <w:p w14:paraId="66ACF302" w14:textId="02516734" w:rsidR="00BB68C6" w:rsidRPr="00D34CF7" w:rsidRDefault="00BB68C6" w:rsidP="00D34CF7">
      <w:pPr>
        <w:pStyle w:val="Listeavsnitt1"/>
        <w:numPr>
          <w:ilvl w:val="0"/>
          <w:numId w:val="3"/>
        </w:numPr>
        <w:tabs>
          <w:tab w:val="left" w:pos="6096"/>
        </w:tabs>
        <w:spacing w:after="200" w:line="276" w:lineRule="auto"/>
        <w:rPr>
          <w:sz w:val="28"/>
          <w:szCs w:val="28"/>
        </w:rPr>
      </w:pPr>
      <w:r w:rsidRPr="004944C4">
        <w:rPr>
          <w:sz w:val="24"/>
          <w:szCs w:val="24"/>
        </w:rPr>
        <w:t>Valgkomit</w:t>
      </w:r>
      <w:r w:rsidR="00D34CF7">
        <w:rPr>
          <w:sz w:val="24"/>
          <w:szCs w:val="24"/>
        </w:rPr>
        <w:t>e</w:t>
      </w:r>
      <w:r w:rsidRPr="00D34CF7">
        <w:rPr>
          <w:rFonts w:ascii="Calibri" w:hAnsi="Calibri" w:cs="Calibri"/>
          <w:sz w:val="28"/>
          <w:szCs w:val="28"/>
        </w:rPr>
        <w:tab/>
      </w:r>
      <w:r w:rsidRPr="00D34CF7">
        <w:rPr>
          <w:rFonts w:ascii="Calibri" w:hAnsi="Calibri" w:cs="Calibri"/>
          <w:sz w:val="28"/>
          <w:szCs w:val="28"/>
        </w:rPr>
        <w:tab/>
      </w:r>
    </w:p>
    <w:p w14:paraId="1CF59F40" w14:textId="013DB7E0" w:rsidR="00CB28D5" w:rsidRDefault="00BB68C6" w:rsidP="00673DEA">
      <w:pPr>
        <w:spacing w:after="0" w:line="240" w:lineRule="auto"/>
        <w:rPr>
          <w:b/>
          <w:sz w:val="28"/>
          <w:szCs w:val="28"/>
        </w:rPr>
      </w:pPr>
      <w:r w:rsidRPr="00B01E3E">
        <w:rPr>
          <w:b/>
          <w:sz w:val="32"/>
          <w:szCs w:val="32"/>
        </w:rPr>
        <w:lastRenderedPageBreak/>
        <w:t>§ 1-4 Tilknytning og organisering</w:t>
      </w:r>
      <w:r w:rsidRPr="00BB68C6">
        <w:rPr>
          <w:b/>
          <w:sz w:val="28"/>
          <w:szCs w:val="28"/>
        </w:rPr>
        <w:t xml:space="preserve"> </w:t>
      </w:r>
    </w:p>
    <w:p w14:paraId="37C3CB8A" w14:textId="77777777" w:rsidR="006D68A1" w:rsidRDefault="006D68A1" w:rsidP="00673DEA">
      <w:pPr>
        <w:spacing w:after="0" w:line="240" w:lineRule="auto"/>
        <w:rPr>
          <w:sz w:val="28"/>
          <w:szCs w:val="28"/>
        </w:rPr>
      </w:pPr>
    </w:p>
    <w:p w14:paraId="13F37C84" w14:textId="15EB1F56" w:rsidR="00BB68C6" w:rsidRPr="00CB28D5" w:rsidRDefault="00BB68C6" w:rsidP="00673DEA">
      <w:pPr>
        <w:spacing w:after="0"/>
        <w:rPr>
          <w:sz w:val="28"/>
          <w:szCs w:val="28"/>
        </w:rPr>
      </w:pPr>
      <w:r w:rsidRPr="004944C4">
        <w:rPr>
          <w:sz w:val="24"/>
          <w:szCs w:val="24"/>
        </w:rPr>
        <w:t>Aurskog Høland Hundeklubb</w:t>
      </w:r>
      <w:r w:rsidRPr="004944C4">
        <w:rPr>
          <w:b/>
          <w:sz w:val="24"/>
          <w:szCs w:val="24"/>
        </w:rPr>
        <w:t xml:space="preserve"> </w:t>
      </w:r>
      <w:r w:rsidRPr="004944C4">
        <w:rPr>
          <w:sz w:val="24"/>
          <w:szCs w:val="24"/>
        </w:rPr>
        <w:t xml:space="preserve">er medlem i </w:t>
      </w:r>
      <w:proofErr w:type="spellStart"/>
      <w:r w:rsidRPr="004944C4">
        <w:rPr>
          <w:sz w:val="24"/>
          <w:szCs w:val="24"/>
        </w:rPr>
        <w:t>NKK</w:t>
      </w:r>
      <w:proofErr w:type="spellEnd"/>
      <w:r w:rsidRPr="004944C4">
        <w:rPr>
          <w:sz w:val="24"/>
          <w:szCs w:val="24"/>
        </w:rPr>
        <w:t xml:space="preserve"> og representerer klubbens medlemmer i saker som beskrevet i klubbens lover. </w:t>
      </w:r>
    </w:p>
    <w:p w14:paraId="3BE995D8" w14:textId="7087B848" w:rsidR="00BB68C6" w:rsidRPr="00145EED" w:rsidRDefault="00BB68C6" w:rsidP="00145EED">
      <w:pPr>
        <w:rPr>
          <w:sz w:val="24"/>
          <w:szCs w:val="24"/>
        </w:rPr>
      </w:pPr>
      <w:r w:rsidRPr="004944C4">
        <w:rPr>
          <w:rFonts w:eastAsia="Calibri" w:cs="Calibri"/>
          <w:sz w:val="24"/>
          <w:szCs w:val="24"/>
        </w:rPr>
        <w:t xml:space="preserve"> </w:t>
      </w:r>
      <w:r w:rsidRPr="004944C4">
        <w:rPr>
          <w:sz w:val="24"/>
          <w:szCs w:val="24"/>
        </w:rPr>
        <w:t xml:space="preserve">Aurskog Høland Hundeklubb skal ha lover som samsvarer med de obligatoriske krav i </w:t>
      </w:r>
      <w:proofErr w:type="spellStart"/>
      <w:r w:rsidRPr="004944C4">
        <w:rPr>
          <w:sz w:val="24"/>
          <w:szCs w:val="24"/>
        </w:rPr>
        <w:t>NKKs</w:t>
      </w:r>
      <w:proofErr w:type="spellEnd"/>
      <w:r w:rsidRPr="004944C4">
        <w:rPr>
          <w:sz w:val="24"/>
          <w:szCs w:val="24"/>
        </w:rPr>
        <w:t xml:space="preserve"> til enhver tid gjeldene lov</w:t>
      </w:r>
      <w:r w:rsidR="006D68A1">
        <w:rPr>
          <w:sz w:val="24"/>
          <w:szCs w:val="24"/>
        </w:rPr>
        <w:t xml:space="preserve"> </w:t>
      </w:r>
      <w:r w:rsidRPr="004944C4">
        <w:rPr>
          <w:sz w:val="24"/>
          <w:szCs w:val="24"/>
        </w:rPr>
        <w:t xml:space="preserve">mal for medlemsklubber. </w:t>
      </w:r>
      <w:r w:rsidR="006D68A1">
        <w:rPr>
          <w:sz w:val="24"/>
          <w:szCs w:val="24"/>
        </w:rPr>
        <w:t>Lov malen</w:t>
      </w:r>
      <w:r w:rsidRPr="004944C4">
        <w:rPr>
          <w:sz w:val="24"/>
          <w:szCs w:val="24"/>
        </w:rPr>
        <w:t xml:space="preserve"> gjelder også for klubber som ikke har vedtatt nye</w:t>
      </w:r>
      <w:r w:rsidRPr="004944C4">
        <w:rPr>
          <w:color w:val="FF0000"/>
          <w:sz w:val="24"/>
          <w:szCs w:val="24"/>
        </w:rPr>
        <w:t xml:space="preserve"> </w:t>
      </w:r>
      <w:r w:rsidRPr="004944C4">
        <w:rPr>
          <w:sz w:val="24"/>
          <w:szCs w:val="24"/>
        </w:rPr>
        <w:t>lover i samsvar med lov</w:t>
      </w:r>
      <w:r w:rsidR="006D68A1">
        <w:rPr>
          <w:sz w:val="24"/>
          <w:szCs w:val="24"/>
        </w:rPr>
        <w:t xml:space="preserve"> </w:t>
      </w:r>
      <w:r w:rsidRPr="004944C4">
        <w:rPr>
          <w:sz w:val="24"/>
          <w:szCs w:val="24"/>
        </w:rPr>
        <w:t xml:space="preserve">malen. </w:t>
      </w:r>
    </w:p>
    <w:p w14:paraId="0B265CE8" w14:textId="173596BC" w:rsidR="00BB68C6" w:rsidRPr="00BB68C6" w:rsidRDefault="00BB68C6" w:rsidP="006C3415">
      <w:pPr>
        <w:pStyle w:val="Ingenavstand1"/>
        <w:tabs>
          <w:tab w:val="left" w:pos="6096"/>
        </w:tabs>
        <w:jc w:val="center"/>
        <w:rPr>
          <w:sz w:val="28"/>
          <w:szCs w:val="28"/>
        </w:rPr>
      </w:pPr>
    </w:p>
    <w:p w14:paraId="50E27F32" w14:textId="07F0EDA4" w:rsidR="004944C4" w:rsidRDefault="00145EED" w:rsidP="006C3415">
      <w:pPr>
        <w:pStyle w:val="Ingenavstand1"/>
        <w:tabs>
          <w:tab w:val="left" w:pos="6096"/>
        </w:tabs>
        <w:jc w:val="center"/>
        <w:outlineLvl w:val="0"/>
        <w:rPr>
          <w:b/>
          <w:sz w:val="36"/>
          <w:szCs w:val="36"/>
        </w:rPr>
      </w:pPr>
      <w:proofErr w:type="spellStart"/>
      <w:r>
        <w:rPr>
          <w:b/>
          <w:sz w:val="36"/>
          <w:szCs w:val="36"/>
        </w:rPr>
        <w:t>Kap</w:t>
      </w:r>
      <w:proofErr w:type="spellEnd"/>
      <w:r w:rsidR="00D34CF7">
        <w:rPr>
          <w:b/>
          <w:sz w:val="36"/>
          <w:szCs w:val="36"/>
        </w:rPr>
        <w:t>.</w:t>
      </w:r>
      <w:r w:rsidR="00BB68C6" w:rsidRPr="00B01E3E">
        <w:rPr>
          <w:b/>
          <w:sz w:val="36"/>
          <w:szCs w:val="36"/>
        </w:rPr>
        <w:t xml:space="preserve"> 2 </w:t>
      </w:r>
      <w:r w:rsidR="00AC5033">
        <w:rPr>
          <w:b/>
          <w:sz w:val="36"/>
          <w:szCs w:val="36"/>
        </w:rPr>
        <w:t>Medlemskap og krav til dette</w:t>
      </w:r>
    </w:p>
    <w:p w14:paraId="1337C7CD" w14:textId="77777777" w:rsidR="006D68A1" w:rsidRPr="00145EED" w:rsidRDefault="006D68A1" w:rsidP="006C3415">
      <w:pPr>
        <w:pStyle w:val="Ingenavstand1"/>
        <w:tabs>
          <w:tab w:val="left" w:pos="6096"/>
        </w:tabs>
        <w:jc w:val="center"/>
        <w:outlineLvl w:val="0"/>
        <w:rPr>
          <w:b/>
          <w:sz w:val="36"/>
          <w:szCs w:val="36"/>
        </w:rPr>
      </w:pPr>
    </w:p>
    <w:p w14:paraId="4104D9A7" w14:textId="77777777" w:rsidR="00BB68C6" w:rsidRPr="00BB68C6" w:rsidRDefault="00BB68C6" w:rsidP="00BB68C6">
      <w:pPr>
        <w:pStyle w:val="Ingenavstand1"/>
        <w:tabs>
          <w:tab w:val="left" w:pos="6096"/>
        </w:tabs>
        <w:rPr>
          <w:b/>
          <w:sz w:val="28"/>
          <w:szCs w:val="28"/>
        </w:rPr>
      </w:pPr>
    </w:p>
    <w:p w14:paraId="7CB9DC19" w14:textId="77777777" w:rsidR="006D68A1" w:rsidRDefault="00BB68C6" w:rsidP="00BB68C6">
      <w:pPr>
        <w:pStyle w:val="Ingenavstand1"/>
        <w:tabs>
          <w:tab w:val="left" w:pos="6096"/>
        </w:tabs>
        <w:rPr>
          <w:b/>
          <w:sz w:val="32"/>
          <w:szCs w:val="32"/>
        </w:rPr>
      </w:pPr>
      <w:r w:rsidRPr="00AC5033">
        <w:rPr>
          <w:b/>
          <w:sz w:val="32"/>
          <w:szCs w:val="32"/>
        </w:rPr>
        <w:t>§2-1 Medlemskap</w:t>
      </w:r>
    </w:p>
    <w:p w14:paraId="721EBBE0" w14:textId="74A1C2C4" w:rsidR="00BB68C6" w:rsidRPr="00884D95" w:rsidRDefault="00BB68C6" w:rsidP="00BB68C6">
      <w:pPr>
        <w:pStyle w:val="Ingenavstand1"/>
        <w:tabs>
          <w:tab w:val="left" w:pos="6096"/>
        </w:tabs>
        <w:rPr>
          <w:b/>
          <w:sz w:val="32"/>
          <w:szCs w:val="32"/>
        </w:rPr>
      </w:pPr>
      <w:r w:rsidRPr="00BB68C6">
        <w:rPr>
          <w:b/>
          <w:sz w:val="28"/>
          <w:szCs w:val="28"/>
        </w:rPr>
        <w:tab/>
      </w:r>
    </w:p>
    <w:p w14:paraId="201A62E8" w14:textId="6960D95B" w:rsidR="00BB68C6" w:rsidRDefault="00BB68C6" w:rsidP="00BB68C6">
      <w:pPr>
        <w:pStyle w:val="Ingenavstand1"/>
        <w:tabs>
          <w:tab w:val="left" w:pos="6096"/>
        </w:tabs>
        <w:rPr>
          <w:sz w:val="24"/>
          <w:szCs w:val="24"/>
        </w:rPr>
      </w:pPr>
      <w:r w:rsidRPr="004944C4">
        <w:rPr>
          <w:sz w:val="24"/>
          <w:szCs w:val="24"/>
        </w:rPr>
        <w:t>Styret kan nekte å oppta som medlem person som antas å kunne skade klubben og/eller hundesaken. Ingen h</w:t>
      </w:r>
      <w:r w:rsidR="00500098" w:rsidRPr="004944C4">
        <w:rPr>
          <w:sz w:val="24"/>
          <w:szCs w:val="24"/>
        </w:rPr>
        <w:t>ar krav på medlemskap.</w:t>
      </w:r>
      <w:r w:rsidRPr="004944C4">
        <w:rPr>
          <w:sz w:val="24"/>
          <w:szCs w:val="24"/>
        </w:rPr>
        <w:t xml:space="preserve"> Person nektet tatt opp i klubben som medlem kan anke avslag i henhold til </w:t>
      </w:r>
      <w:proofErr w:type="spellStart"/>
      <w:r w:rsidRPr="004944C4">
        <w:rPr>
          <w:sz w:val="24"/>
          <w:szCs w:val="24"/>
        </w:rPr>
        <w:t>NKKs</w:t>
      </w:r>
      <w:proofErr w:type="spellEnd"/>
      <w:r w:rsidRPr="004944C4">
        <w:rPr>
          <w:sz w:val="24"/>
          <w:szCs w:val="24"/>
        </w:rPr>
        <w:t xml:space="preserve"> til enhver tid gjeldende disiplinærbestemmelser. </w:t>
      </w:r>
    </w:p>
    <w:p w14:paraId="437F7231" w14:textId="0B4C9E7E" w:rsidR="00096823" w:rsidRDefault="00096823" w:rsidP="00BB68C6">
      <w:pPr>
        <w:pStyle w:val="Ingenavstand1"/>
        <w:tabs>
          <w:tab w:val="left" w:pos="6096"/>
        </w:tabs>
        <w:rPr>
          <w:sz w:val="24"/>
          <w:szCs w:val="24"/>
        </w:rPr>
      </w:pPr>
    </w:p>
    <w:p w14:paraId="7FCB28E1" w14:textId="292B3B78" w:rsidR="00096823" w:rsidRPr="006D68A1" w:rsidRDefault="00096823" w:rsidP="00096823">
      <w:pPr>
        <w:pStyle w:val="NormalWeb"/>
      </w:pPr>
      <w:r w:rsidRPr="006D68A1">
        <w:t xml:space="preserve">Medlemmene er forpliktet til å støtte </w:t>
      </w:r>
      <w:r w:rsidR="006D68A1" w:rsidRPr="006D68A1">
        <w:t>Aurskog Høland Hundeklubb</w:t>
      </w:r>
      <w:r w:rsidRPr="006D68A1">
        <w:t xml:space="preserve"> og </w:t>
      </w:r>
      <w:proofErr w:type="spellStart"/>
      <w:r w:rsidRPr="006D68A1">
        <w:t>NKKs</w:t>
      </w:r>
      <w:proofErr w:type="spellEnd"/>
      <w:r w:rsidRPr="006D68A1">
        <w:t xml:space="preserve"> virksomhet samt å følge </w:t>
      </w:r>
      <w:r w:rsidR="006D68A1" w:rsidRPr="006D68A1">
        <w:t>Aurskog Høland Hundeklubb</w:t>
      </w:r>
      <w:r w:rsidRPr="006D68A1">
        <w:t xml:space="preserve"> og </w:t>
      </w:r>
      <w:proofErr w:type="spellStart"/>
      <w:r w:rsidRPr="006D68A1">
        <w:t>NKKS</w:t>
      </w:r>
      <w:proofErr w:type="spellEnd"/>
      <w:r w:rsidRPr="006D68A1">
        <w:t xml:space="preserve"> lover og bestemmelser. Medlemmene er forpliktet til å sette seg inn i gjeldende regler for aktiviteter og forhold de befatter seg med slik de er fastsatt av </w:t>
      </w:r>
      <w:proofErr w:type="spellStart"/>
      <w:r w:rsidRPr="006D68A1">
        <w:t>NKK</w:t>
      </w:r>
      <w:proofErr w:type="spellEnd"/>
      <w:r w:rsidRPr="006D68A1">
        <w:t xml:space="preserve"> eller klubben hva gjelder klubbinternt regelverk. </w:t>
      </w:r>
    </w:p>
    <w:p w14:paraId="4F9152F8" w14:textId="1528E34A" w:rsidR="00FD0300" w:rsidRPr="006D68A1" w:rsidRDefault="00FD0300" w:rsidP="00096823">
      <w:pPr>
        <w:pStyle w:val="NormalWeb"/>
        <w:rPr>
          <w:rFonts w:ascii="Calibri" w:hAnsi="Calibri"/>
          <w:sz w:val="32"/>
          <w:szCs w:val="32"/>
        </w:rPr>
      </w:pPr>
    </w:p>
    <w:p w14:paraId="5A113DFA" w14:textId="77777777" w:rsidR="00FD0300" w:rsidRPr="00FD0300" w:rsidRDefault="00FD0300" w:rsidP="00FD0300">
      <w:pPr>
        <w:suppressAutoHyphens w:val="0"/>
        <w:spacing w:before="100" w:beforeAutospacing="1" w:after="100" w:afterAutospacing="1" w:line="240" w:lineRule="auto"/>
        <w:rPr>
          <w:sz w:val="32"/>
          <w:szCs w:val="32"/>
        </w:rPr>
      </w:pPr>
      <w:r w:rsidRPr="00FD0300">
        <w:rPr>
          <w:rFonts w:ascii="Calibri" w:hAnsi="Calibri"/>
          <w:b/>
          <w:bCs/>
          <w:sz w:val="32"/>
          <w:szCs w:val="32"/>
        </w:rPr>
        <w:t xml:space="preserve">§ 2-2 Opphør av medlemskap </w:t>
      </w:r>
    </w:p>
    <w:p w14:paraId="62837683" w14:textId="77777777" w:rsidR="00FD0300" w:rsidRPr="00FD0300" w:rsidRDefault="00FD0300" w:rsidP="00FD0300">
      <w:pPr>
        <w:suppressAutoHyphens w:val="0"/>
        <w:spacing w:before="100" w:beforeAutospacing="1" w:after="100" w:afterAutospacing="1" w:line="240" w:lineRule="auto"/>
        <w:rPr>
          <w:sz w:val="24"/>
          <w:szCs w:val="24"/>
        </w:rPr>
      </w:pPr>
      <w:r w:rsidRPr="00FD0300">
        <w:rPr>
          <w:sz w:val="24"/>
          <w:szCs w:val="24"/>
        </w:rPr>
        <w:t xml:space="preserve">Medlemskap i klubben opphører ved: </w:t>
      </w:r>
    </w:p>
    <w:p w14:paraId="68665F7F" w14:textId="77777777" w:rsidR="00FD0300" w:rsidRPr="00FD0300" w:rsidRDefault="00FD0300" w:rsidP="00BB32F4">
      <w:pPr>
        <w:suppressAutoHyphens w:val="0"/>
        <w:spacing w:before="100" w:beforeAutospacing="1" w:after="100" w:afterAutospacing="1" w:line="240" w:lineRule="auto"/>
        <w:ind w:left="720"/>
        <w:rPr>
          <w:sz w:val="24"/>
          <w:szCs w:val="24"/>
        </w:rPr>
      </w:pPr>
      <w:r w:rsidRPr="00FD0300">
        <w:rPr>
          <w:sz w:val="24"/>
          <w:szCs w:val="24"/>
        </w:rPr>
        <w:t xml:space="preserve">a)  Utmeldelse skjer som hovedregel via «Min Side» </w:t>
      </w:r>
      <w:proofErr w:type="spellStart"/>
      <w:r w:rsidRPr="00FD0300">
        <w:rPr>
          <w:sz w:val="24"/>
          <w:szCs w:val="24"/>
        </w:rPr>
        <w:t>pa</w:t>
      </w:r>
      <w:proofErr w:type="spellEnd"/>
      <w:r w:rsidRPr="00FD0300">
        <w:rPr>
          <w:sz w:val="24"/>
          <w:szCs w:val="24"/>
        </w:rPr>
        <w:t xml:space="preserve">̊ NKK.no, alternativt skriftlig (brev eller epost ) til klubben </w:t>
      </w:r>
    </w:p>
    <w:p w14:paraId="3A6A7828" w14:textId="77777777" w:rsidR="00FD0300" w:rsidRPr="00FD0300" w:rsidRDefault="00FD0300" w:rsidP="00BB32F4">
      <w:pPr>
        <w:suppressAutoHyphens w:val="0"/>
        <w:spacing w:before="100" w:beforeAutospacing="1" w:after="100" w:afterAutospacing="1" w:line="240" w:lineRule="auto"/>
        <w:ind w:left="720"/>
        <w:rPr>
          <w:sz w:val="24"/>
          <w:szCs w:val="24"/>
        </w:rPr>
      </w:pPr>
      <w:r w:rsidRPr="00FD0300">
        <w:rPr>
          <w:sz w:val="24"/>
          <w:szCs w:val="24"/>
        </w:rPr>
        <w:t xml:space="preserve">b)  Strykning besluttet av klubbens styre </w:t>
      </w:r>
      <w:proofErr w:type="spellStart"/>
      <w:r w:rsidRPr="00FD0300">
        <w:rPr>
          <w:sz w:val="24"/>
          <w:szCs w:val="24"/>
        </w:rPr>
        <w:t>pa</w:t>
      </w:r>
      <w:proofErr w:type="spellEnd"/>
      <w:r w:rsidRPr="00FD0300">
        <w:rPr>
          <w:sz w:val="24"/>
          <w:szCs w:val="24"/>
        </w:rPr>
        <w:t xml:space="preserve">̊ grunn av manglende kontingentbetaling og/eller annen uregulert gjeld til klubben </w:t>
      </w:r>
    </w:p>
    <w:p w14:paraId="21907B63" w14:textId="77777777" w:rsidR="00FD0300" w:rsidRPr="00FD0300" w:rsidRDefault="00FD0300" w:rsidP="00BB32F4">
      <w:pPr>
        <w:suppressAutoHyphens w:val="0"/>
        <w:spacing w:before="100" w:beforeAutospacing="1" w:after="100" w:afterAutospacing="1" w:line="240" w:lineRule="auto"/>
        <w:ind w:left="720"/>
        <w:rPr>
          <w:sz w:val="24"/>
          <w:szCs w:val="24"/>
        </w:rPr>
      </w:pPr>
      <w:r w:rsidRPr="00FD0300">
        <w:rPr>
          <w:sz w:val="24"/>
          <w:szCs w:val="24"/>
        </w:rPr>
        <w:t xml:space="preserve">c)  Strykning </w:t>
      </w:r>
      <w:proofErr w:type="spellStart"/>
      <w:r w:rsidRPr="00FD0300">
        <w:rPr>
          <w:sz w:val="24"/>
          <w:szCs w:val="24"/>
        </w:rPr>
        <w:t>pa</w:t>
      </w:r>
      <w:proofErr w:type="spellEnd"/>
      <w:r w:rsidRPr="00FD0300">
        <w:rPr>
          <w:sz w:val="24"/>
          <w:szCs w:val="24"/>
        </w:rPr>
        <w:t xml:space="preserve">̊ grunn av manglende betaling av grunnkontingent til </w:t>
      </w:r>
      <w:proofErr w:type="spellStart"/>
      <w:r w:rsidRPr="00FD0300">
        <w:rPr>
          <w:sz w:val="24"/>
          <w:szCs w:val="24"/>
        </w:rPr>
        <w:t>NKK</w:t>
      </w:r>
      <w:proofErr w:type="spellEnd"/>
      <w:r w:rsidRPr="00FD0300">
        <w:rPr>
          <w:sz w:val="24"/>
          <w:szCs w:val="24"/>
        </w:rPr>
        <w:t xml:space="preserve"> </w:t>
      </w:r>
    </w:p>
    <w:p w14:paraId="5CA456A3" w14:textId="7461169C" w:rsidR="00FD0300" w:rsidRPr="006D68A1" w:rsidRDefault="00FD0300" w:rsidP="00BB32F4">
      <w:pPr>
        <w:suppressAutoHyphens w:val="0"/>
        <w:spacing w:before="100" w:beforeAutospacing="1" w:after="100" w:afterAutospacing="1" w:line="240" w:lineRule="auto"/>
        <w:ind w:left="720"/>
        <w:rPr>
          <w:sz w:val="24"/>
          <w:szCs w:val="24"/>
        </w:rPr>
      </w:pPr>
      <w:r w:rsidRPr="00FD0300">
        <w:rPr>
          <w:sz w:val="24"/>
          <w:szCs w:val="24"/>
        </w:rPr>
        <w:t xml:space="preserve">d)  Vedtak om eksklusjon etter </w:t>
      </w:r>
      <w:proofErr w:type="spellStart"/>
      <w:r w:rsidRPr="00FD0300">
        <w:rPr>
          <w:sz w:val="24"/>
          <w:szCs w:val="24"/>
        </w:rPr>
        <w:t>NKKs</w:t>
      </w:r>
      <w:proofErr w:type="spellEnd"/>
      <w:r w:rsidRPr="00FD0300">
        <w:rPr>
          <w:sz w:val="24"/>
          <w:szCs w:val="24"/>
        </w:rPr>
        <w:t xml:space="preserve"> lover </w:t>
      </w:r>
      <w:proofErr w:type="spellStart"/>
      <w:r w:rsidRPr="00FD0300">
        <w:rPr>
          <w:sz w:val="24"/>
          <w:szCs w:val="24"/>
        </w:rPr>
        <w:t>Kap</w:t>
      </w:r>
      <w:proofErr w:type="spellEnd"/>
      <w:r w:rsidRPr="00FD0300">
        <w:rPr>
          <w:sz w:val="24"/>
          <w:szCs w:val="24"/>
        </w:rPr>
        <w:t xml:space="preserve">. 7 </w:t>
      </w:r>
    </w:p>
    <w:p w14:paraId="1568EF57" w14:textId="6F884D21" w:rsidR="00096823" w:rsidRDefault="00096823" w:rsidP="00BB68C6">
      <w:pPr>
        <w:pStyle w:val="Ingenavstand1"/>
        <w:tabs>
          <w:tab w:val="left" w:pos="6096"/>
        </w:tabs>
        <w:rPr>
          <w:sz w:val="24"/>
          <w:szCs w:val="24"/>
        </w:rPr>
      </w:pPr>
    </w:p>
    <w:p w14:paraId="5B03E246" w14:textId="3F0C77DD" w:rsidR="00BB32F4" w:rsidRDefault="00BB32F4" w:rsidP="00BB68C6">
      <w:pPr>
        <w:pStyle w:val="Ingenavstand1"/>
        <w:tabs>
          <w:tab w:val="left" w:pos="6096"/>
        </w:tabs>
        <w:rPr>
          <w:sz w:val="24"/>
          <w:szCs w:val="24"/>
        </w:rPr>
      </w:pPr>
    </w:p>
    <w:p w14:paraId="5C5F2A5B" w14:textId="49E8D36D" w:rsidR="00BB32F4" w:rsidRDefault="00BB32F4" w:rsidP="00BB68C6">
      <w:pPr>
        <w:pStyle w:val="Ingenavstand1"/>
        <w:tabs>
          <w:tab w:val="left" w:pos="6096"/>
        </w:tabs>
        <w:rPr>
          <w:sz w:val="24"/>
          <w:szCs w:val="24"/>
        </w:rPr>
      </w:pPr>
    </w:p>
    <w:p w14:paraId="0403EBCC" w14:textId="25799381" w:rsidR="00BB32F4" w:rsidRDefault="00BB32F4" w:rsidP="00BB68C6">
      <w:pPr>
        <w:pStyle w:val="Ingenavstand1"/>
        <w:tabs>
          <w:tab w:val="left" w:pos="6096"/>
        </w:tabs>
        <w:rPr>
          <w:sz w:val="24"/>
          <w:szCs w:val="24"/>
        </w:rPr>
      </w:pPr>
    </w:p>
    <w:p w14:paraId="441C7DA7" w14:textId="77777777" w:rsidR="00BB32F4" w:rsidRPr="004944C4" w:rsidRDefault="00BB32F4" w:rsidP="00BB68C6">
      <w:pPr>
        <w:pStyle w:val="Ingenavstand1"/>
        <w:tabs>
          <w:tab w:val="left" w:pos="6096"/>
        </w:tabs>
        <w:rPr>
          <w:sz w:val="24"/>
          <w:szCs w:val="24"/>
        </w:rPr>
      </w:pPr>
    </w:p>
    <w:p w14:paraId="12B2F3FB" w14:textId="77777777" w:rsidR="00145EED" w:rsidRDefault="00145EED" w:rsidP="00145EED">
      <w:pPr>
        <w:pStyle w:val="Ingenavstand1"/>
        <w:tabs>
          <w:tab w:val="left" w:pos="6096"/>
        </w:tabs>
        <w:rPr>
          <w:b/>
          <w:sz w:val="32"/>
          <w:szCs w:val="32"/>
        </w:rPr>
      </w:pPr>
    </w:p>
    <w:p w14:paraId="52EA1AF0" w14:textId="735DE832" w:rsidR="00145EED" w:rsidRDefault="00145EED" w:rsidP="00145EED">
      <w:pPr>
        <w:pStyle w:val="Ingenavstand1"/>
        <w:tabs>
          <w:tab w:val="left" w:pos="6096"/>
        </w:tabs>
        <w:rPr>
          <w:b/>
          <w:sz w:val="32"/>
          <w:szCs w:val="32"/>
        </w:rPr>
      </w:pPr>
      <w:r w:rsidRPr="00237852">
        <w:rPr>
          <w:b/>
          <w:sz w:val="32"/>
          <w:szCs w:val="32"/>
        </w:rPr>
        <w:lastRenderedPageBreak/>
        <w:t>§ 2-3 Medlemskonti</w:t>
      </w:r>
      <w:r w:rsidR="006D68A1">
        <w:rPr>
          <w:b/>
          <w:sz w:val="32"/>
          <w:szCs w:val="32"/>
        </w:rPr>
        <w:t>n</w:t>
      </w:r>
      <w:r w:rsidRPr="00237852">
        <w:rPr>
          <w:b/>
          <w:sz w:val="32"/>
          <w:szCs w:val="32"/>
        </w:rPr>
        <w:t>gent</w:t>
      </w:r>
    </w:p>
    <w:p w14:paraId="52D292FD" w14:textId="77777777" w:rsidR="006D68A1" w:rsidRDefault="006D68A1" w:rsidP="00145EED">
      <w:pPr>
        <w:pStyle w:val="Ingenavstand1"/>
        <w:tabs>
          <w:tab w:val="left" w:pos="6096"/>
        </w:tabs>
        <w:rPr>
          <w:b/>
          <w:sz w:val="32"/>
          <w:szCs w:val="32"/>
        </w:rPr>
      </w:pPr>
    </w:p>
    <w:p w14:paraId="51325655" w14:textId="77777777" w:rsidR="006D68A1" w:rsidRDefault="00145EED" w:rsidP="00145EED">
      <w:pPr>
        <w:autoSpaceDE w:val="0"/>
        <w:autoSpaceDN w:val="0"/>
        <w:adjustRightInd w:val="0"/>
        <w:rPr>
          <w:sz w:val="24"/>
          <w:szCs w:val="24"/>
        </w:rPr>
      </w:pPr>
      <w:r w:rsidRPr="00145EED">
        <w:rPr>
          <w:sz w:val="24"/>
          <w:szCs w:val="24"/>
        </w:rPr>
        <w:t xml:space="preserve">Alle enkeltmedlemmer skal betale en grunnkontingent til </w:t>
      </w:r>
      <w:proofErr w:type="spellStart"/>
      <w:r w:rsidRPr="00145EED">
        <w:rPr>
          <w:sz w:val="24"/>
          <w:szCs w:val="24"/>
        </w:rPr>
        <w:t>NKK</w:t>
      </w:r>
      <w:proofErr w:type="spellEnd"/>
      <w:r w:rsidRPr="00145EED">
        <w:rPr>
          <w:sz w:val="24"/>
          <w:szCs w:val="24"/>
        </w:rPr>
        <w:t xml:space="preserve"> med den størrelse som er fastsatt av </w:t>
      </w:r>
      <w:proofErr w:type="spellStart"/>
      <w:r w:rsidRPr="00145EED">
        <w:rPr>
          <w:sz w:val="24"/>
          <w:szCs w:val="24"/>
        </w:rPr>
        <w:t>NKKs</w:t>
      </w:r>
      <w:proofErr w:type="spellEnd"/>
      <w:r w:rsidRPr="00145EED">
        <w:rPr>
          <w:sz w:val="24"/>
          <w:szCs w:val="24"/>
        </w:rPr>
        <w:t xml:space="preserve"> Representantskap, samt klubbkontingent, fastsatt av klubbens årsmøte. </w:t>
      </w:r>
    </w:p>
    <w:p w14:paraId="452FA7F9" w14:textId="4BAD44B9" w:rsidR="00AC5033" w:rsidRDefault="00145EED" w:rsidP="00145EED">
      <w:pPr>
        <w:autoSpaceDE w:val="0"/>
        <w:autoSpaceDN w:val="0"/>
        <w:adjustRightInd w:val="0"/>
        <w:rPr>
          <w:rFonts w:ascii="Arial" w:hAnsi="Arial" w:cs="Arial"/>
          <w:b/>
          <w:i/>
          <w:sz w:val="24"/>
          <w:szCs w:val="24"/>
        </w:rPr>
      </w:pPr>
      <w:r w:rsidRPr="00145EED">
        <w:rPr>
          <w:sz w:val="24"/>
          <w:szCs w:val="24"/>
        </w:rPr>
        <w:t>Medlem har ingen rettigheter før full kontingent er betalt.</w:t>
      </w:r>
      <w:r w:rsidRPr="00145EED">
        <w:rPr>
          <w:rFonts w:ascii="Arial" w:hAnsi="Arial" w:cs="Arial"/>
          <w:b/>
          <w:i/>
          <w:sz w:val="24"/>
          <w:szCs w:val="24"/>
        </w:rPr>
        <w:t xml:space="preserve"> </w:t>
      </w:r>
    </w:p>
    <w:p w14:paraId="47ED1B98" w14:textId="77777777" w:rsidR="00500098" w:rsidRDefault="00500098" w:rsidP="00BB68C6">
      <w:pPr>
        <w:tabs>
          <w:tab w:val="left" w:pos="6096"/>
        </w:tabs>
        <w:rPr>
          <w:b/>
          <w:sz w:val="28"/>
          <w:szCs w:val="28"/>
        </w:rPr>
      </w:pPr>
    </w:p>
    <w:p w14:paraId="5EED8AFD" w14:textId="2D75B20C" w:rsidR="00BB68C6" w:rsidRPr="00145EED" w:rsidRDefault="00BB68C6" w:rsidP="006C3415">
      <w:pPr>
        <w:pStyle w:val="Listeavsnitt1"/>
        <w:tabs>
          <w:tab w:val="left" w:pos="6096"/>
        </w:tabs>
        <w:spacing w:after="200" w:line="276" w:lineRule="auto"/>
        <w:rPr>
          <w:sz w:val="24"/>
          <w:szCs w:val="24"/>
        </w:rPr>
      </w:pPr>
      <w:r w:rsidRPr="00145EED">
        <w:rPr>
          <w:sz w:val="32"/>
          <w:szCs w:val="32"/>
        </w:rPr>
        <w:tab/>
      </w:r>
    </w:p>
    <w:p w14:paraId="221F81AB" w14:textId="77777777" w:rsidR="006C3415" w:rsidRDefault="00884D95" w:rsidP="00F8491D">
      <w:pPr>
        <w:tabs>
          <w:tab w:val="left" w:pos="6096"/>
        </w:tabs>
        <w:spacing w:after="0"/>
        <w:rPr>
          <w:b/>
          <w:sz w:val="32"/>
          <w:szCs w:val="32"/>
        </w:rPr>
      </w:pPr>
      <w:r>
        <w:rPr>
          <w:b/>
          <w:sz w:val="32"/>
          <w:szCs w:val="32"/>
        </w:rPr>
        <w:t>§ 2-</w:t>
      </w:r>
      <w:r w:rsidR="006C3415">
        <w:rPr>
          <w:b/>
          <w:sz w:val="32"/>
          <w:szCs w:val="32"/>
        </w:rPr>
        <w:t>4</w:t>
      </w:r>
      <w:r>
        <w:rPr>
          <w:b/>
          <w:sz w:val="32"/>
          <w:szCs w:val="32"/>
        </w:rPr>
        <w:t xml:space="preserve"> </w:t>
      </w:r>
      <w:r w:rsidR="00BB68C6" w:rsidRPr="00500098">
        <w:rPr>
          <w:b/>
          <w:sz w:val="32"/>
          <w:szCs w:val="32"/>
        </w:rPr>
        <w:t xml:space="preserve">Disiplinærreaksjoner </w:t>
      </w:r>
    </w:p>
    <w:p w14:paraId="59F9F149" w14:textId="41F2FEA3" w:rsidR="00BB68C6" w:rsidRPr="00500098" w:rsidRDefault="00BB68C6" w:rsidP="00F8491D">
      <w:pPr>
        <w:tabs>
          <w:tab w:val="left" w:pos="6096"/>
        </w:tabs>
        <w:spacing w:after="0"/>
        <w:rPr>
          <w:sz w:val="32"/>
          <w:szCs w:val="32"/>
        </w:rPr>
      </w:pPr>
      <w:r w:rsidRPr="00500098">
        <w:rPr>
          <w:b/>
          <w:sz w:val="32"/>
          <w:szCs w:val="32"/>
        </w:rPr>
        <w:tab/>
      </w:r>
    </w:p>
    <w:p w14:paraId="5F62F77A" w14:textId="45485B9A" w:rsidR="004944C4" w:rsidRPr="00145EED" w:rsidRDefault="00BB68C6" w:rsidP="00F8491D">
      <w:pPr>
        <w:pStyle w:val="Ingenavstand1"/>
        <w:tabs>
          <w:tab w:val="left" w:pos="6096"/>
        </w:tabs>
        <w:rPr>
          <w:sz w:val="24"/>
          <w:szCs w:val="24"/>
        </w:rPr>
      </w:pPr>
      <w:proofErr w:type="spellStart"/>
      <w:r w:rsidRPr="004944C4">
        <w:rPr>
          <w:sz w:val="24"/>
          <w:szCs w:val="24"/>
        </w:rPr>
        <w:t>NKKs</w:t>
      </w:r>
      <w:proofErr w:type="spellEnd"/>
      <w:r w:rsidRPr="004944C4">
        <w:rPr>
          <w:sz w:val="24"/>
          <w:szCs w:val="24"/>
        </w:rPr>
        <w:t xml:space="preserve"> lover Kap.7 Disiplinærreaksjoner </w:t>
      </w:r>
      <w:proofErr w:type="spellStart"/>
      <w:r w:rsidRPr="004944C4">
        <w:rPr>
          <w:sz w:val="24"/>
          <w:szCs w:val="24"/>
        </w:rPr>
        <w:t>m.m</w:t>
      </w:r>
      <w:proofErr w:type="spellEnd"/>
      <w:r w:rsidRPr="004944C4">
        <w:rPr>
          <w:sz w:val="24"/>
          <w:szCs w:val="24"/>
        </w:rPr>
        <w:t xml:space="preserve"> gjelder i sin helhet.</w:t>
      </w:r>
      <w:r w:rsidRPr="004944C4">
        <w:rPr>
          <w:sz w:val="24"/>
          <w:szCs w:val="24"/>
        </w:rPr>
        <w:tab/>
      </w:r>
    </w:p>
    <w:p w14:paraId="72CEEDCC" w14:textId="77777777" w:rsidR="00FD506E" w:rsidRDefault="00FD506E" w:rsidP="00500098">
      <w:pPr>
        <w:tabs>
          <w:tab w:val="left" w:pos="6096"/>
        </w:tabs>
        <w:rPr>
          <w:b/>
          <w:sz w:val="32"/>
          <w:szCs w:val="32"/>
        </w:rPr>
      </w:pPr>
    </w:p>
    <w:p w14:paraId="45FA3BFC" w14:textId="77777777" w:rsidR="008700CF" w:rsidRDefault="008700CF" w:rsidP="006C3415">
      <w:pPr>
        <w:tabs>
          <w:tab w:val="left" w:pos="6096"/>
        </w:tabs>
        <w:jc w:val="center"/>
        <w:rPr>
          <w:b/>
          <w:sz w:val="32"/>
          <w:szCs w:val="32"/>
        </w:rPr>
      </w:pPr>
    </w:p>
    <w:p w14:paraId="47C462F1" w14:textId="140D3594" w:rsidR="00500098" w:rsidRDefault="00500098" w:rsidP="006C3415">
      <w:pPr>
        <w:tabs>
          <w:tab w:val="left" w:pos="6096"/>
        </w:tabs>
        <w:jc w:val="center"/>
        <w:outlineLvl w:val="0"/>
        <w:rPr>
          <w:b/>
          <w:sz w:val="36"/>
          <w:szCs w:val="36"/>
        </w:rPr>
      </w:pPr>
      <w:proofErr w:type="spellStart"/>
      <w:r w:rsidRPr="00262DD3">
        <w:rPr>
          <w:b/>
          <w:sz w:val="36"/>
          <w:szCs w:val="36"/>
        </w:rPr>
        <w:t>K</w:t>
      </w:r>
      <w:r w:rsidR="00145EED">
        <w:rPr>
          <w:b/>
          <w:sz w:val="36"/>
          <w:szCs w:val="36"/>
        </w:rPr>
        <w:t>ap</w:t>
      </w:r>
      <w:proofErr w:type="spellEnd"/>
      <w:r w:rsidR="00BB32F4">
        <w:rPr>
          <w:b/>
          <w:sz w:val="36"/>
          <w:szCs w:val="36"/>
        </w:rPr>
        <w:t>.</w:t>
      </w:r>
      <w:r w:rsidR="00145EED">
        <w:rPr>
          <w:b/>
          <w:sz w:val="36"/>
          <w:szCs w:val="36"/>
        </w:rPr>
        <w:t xml:space="preserve"> </w:t>
      </w:r>
      <w:r w:rsidR="00BB68C6" w:rsidRPr="00262DD3">
        <w:rPr>
          <w:b/>
          <w:sz w:val="36"/>
          <w:szCs w:val="36"/>
        </w:rPr>
        <w:t>3 Organisasjon</w:t>
      </w:r>
    </w:p>
    <w:p w14:paraId="483ECCB9" w14:textId="77777777" w:rsidR="006D68A1" w:rsidRPr="00FA318E" w:rsidRDefault="006D68A1" w:rsidP="006C3415">
      <w:pPr>
        <w:tabs>
          <w:tab w:val="left" w:pos="6096"/>
        </w:tabs>
        <w:jc w:val="center"/>
        <w:outlineLvl w:val="0"/>
        <w:rPr>
          <w:sz w:val="36"/>
          <w:szCs w:val="36"/>
        </w:rPr>
      </w:pPr>
    </w:p>
    <w:p w14:paraId="4B680FEC" w14:textId="77777777" w:rsidR="006D68A1" w:rsidRDefault="00BB68C6" w:rsidP="00FA318E">
      <w:pPr>
        <w:tabs>
          <w:tab w:val="left" w:pos="6096"/>
        </w:tabs>
        <w:spacing w:after="0"/>
        <w:rPr>
          <w:b/>
          <w:sz w:val="32"/>
          <w:szCs w:val="32"/>
        </w:rPr>
      </w:pPr>
      <w:r w:rsidRPr="00EC6CCF">
        <w:rPr>
          <w:b/>
          <w:sz w:val="32"/>
          <w:szCs w:val="32"/>
        </w:rPr>
        <w:t>§3-1 Høyeste myndighet</w:t>
      </w:r>
    </w:p>
    <w:p w14:paraId="275CECB9" w14:textId="2C40C23B" w:rsidR="00BB68C6" w:rsidRPr="00EC6CCF" w:rsidRDefault="00BB68C6" w:rsidP="00FA318E">
      <w:pPr>
        <w:tabs>
          <w:tab w:val="left" w:pos="6096"/>
        </w:tabs>
        <w:spacing w:after="0"/>
        <w:rPr>
          <w:sz w:val="32"/>
          <w:szCs w:val="32"/>
        </w:rPr>
      </w:pPr>
      <w:r w:rsidRPr="00EC6CCF">
        <w:rPr>
          <w:b/>
          <w:sz w:val="32"/>
          <w:szCs w:val="32"/>
        </w:rPr>
        <w:tab/>
      </w:r>
    </w:p>
    <w:p w14:paraId="32F22DC7" w14:textId="2DBE376B" w:rsidR="00BB68C6" w:rsidRDefault="00BB68C6" w:rsidP="00FA318E">
      <w:pPr>
        <w:spacing w:after="0"/>
        <w:rPr>
          <w:sz w:val="24"/>
          <w:szCs w:val="24"/>
        </w:rPr>
      </w:pPr>
      <w:r w:rsidRPr="00BB68C6">
        <w:rPr>
          <w:rFonts w:eastAsia="Calibri" w:cs="Calibri"/>
          <w:sz w:val="28"/>
          <w:szCs w:val="28"/>
        </w:rPr>
        <w:t xml:space="preserve"> </w:t>
      </w:r>
      <w:r w:rsidRPr="004944C4">
        <w:rPr>
          <w:sz w:val="24"/>
          <w:szCs w:val="24"/>
        </w:rPr>
        <w:t>Klubbens høyeste myndighet er Årsmøtet</w:t>
      </w:r>
      <w:r w:rsidRPr="004944C4">
        <w:rPr>
          <w:rStyle w:val="Fotnotereferanse"/>
          <w:sz w:val="24"/>
          <w:szCs w:val="24"/>
        </w:rPr>
        <w:footnoteReference w:id="1"/>
      </w:r>
      <w:r w:rsidRPr="004944C4">
        <w:rPr>
          <w:sz w:val="24"/>
          <w:szCs w:val="24"/>
        </w:rPr>
        <w:t xml:space="preserve"> og avholdes hvert år innen 1 mars.</w:t>
      </w:r>
    </w:p>
    <w:p w14:paraId="7560C37B" w14:textId="77777777" w:rsidR="006C3415" w:rsidRPr="004944C4" w:rsidRDefault="006C3415" w:rsidP="00FA318E">
      <w:pPr>
        <w:spacing w:after="0"/>
        <w:rPr>
          <w:sz w:val="24"/>
          <w:szCs w:val="24"/>
        </w:rPr>
      </w:pPr>
    </w:p>
    <w:p w14:paraId="0FD30A75" w14:textId="77777777" w:rsidR="00BB68C6" w:rsidRPr="004944C4" w:rsidRDefault="00BB68C6" w:rsidP="00BB68C6">
      <w:pPr>
        <w:rPr>
          <w:sz w:val="24"/>
          <w:szCs w:val="24"/>
        </w:rPr>
      </w:pPr>
      <w:r w:rsidRPr="004944C4">
        <w:rPr>
          <w:sz w:val="24"/>
          <w:szCs w:val="24"/>
        </w:rPr>
        <w:t xml:space="preserve">Årsmøtet fatter sine vedtak med alminnelig flertall (50 % + 1 av stemmene, blanke stemmer teller ikke). Kvalifisert flertall brukes ved lovvedtak (krever 2/3 flertall) og oppløsing av klubben (krever </w:t>
      </w:r>
      <w:r w:rsidRPr="004944C4">
        <w:rPr>
          <w:sz w:val="24"/>
          <w:szCs w:val="24"/>
          <w:lang w:bidi="mr-IN"/>
        </w:rPr>
        <w:t>3/4</w:t>
      </w:r>
      <w:r w:rsidRPr="004944C4">
        <w:rPr>
          <w:sz w:val="24"/>
          <w:szCs w:val="24"/>
        </w:rPr>
        <w:t xml:space="preserve"> flertall)</w:t>
      </w:r>
    </w:p>
    <w:p w14:paraId="2E44D1D8" w14:textId="77777777" w:rsidR="00BB68C6" w:rsidRPr="004944C4" w:rsidRDefault="00BB68C6" w:rsidP="00BB68C6">
      <w:pPr>
        <w:rPr>
          <w:sz w:val="24"/>
          <w:szCs w:val="24"/>
        </w:rPr>
      </w:pPr>
      <w:r w:rsidRPr="004944C4">
        <w:rPr>
          <w:sz w:val="24"/>
          <w:szCs w:val="24"/>
        </w:rPr>
        <w:t xml:space="preserve">I tilfelle av stemmelikhet er forslaget forkastet. </w:t>
      </w:r>
    </w:p>
    <w:p w14:paraId="21330CCF" w14:textId="77777777" w:rsidR="00BB68C6" w:rsidRPr="004944C4" w:rsidRDefault="00BB68C6" w:rsidP="00BB68C6">
      <w:pPr>
        <w:rPr>
          <w:sz w:val="24"/>
          <w:szCs w:val="24"/>
        </w:rPr>
      </w:pPr>
      <w:r w:rsidRPr="004944C4">
        <w:rPr>
          <w:sz w:val="24"/>
          <w:szCs w:val="24"/>
        </w:rPr>
        <w:t xml:space="preserve">Et vedtak trer i kraft straks med mindre vedtaket selv angir noe annet. </w:t>
      </w:r>
    </w:p>
    <w:p w14:paraId="3E7F23A9" w14:textId="77777777" w:rsidR="00BB68C6" w:rsidRPr="004944C4" w:rsidRDefault="00BB68C6" w:rsidP="00BB68C6">
      <w:pPr>
        <w:rPr>
          <w:sz w:val="24"/>
          <w:szCs w:val="24"/>
        </w:rPr>
      </w:pPr>
      <w:r w:rsidRPr="004944C4">
        <w:rPr>
          <w:sz w:val="24"/>
          <w:szCs w:val="24"/>
        </w:rPr>
        <w:t>Det kan alltid kreves skriftlig avstemming. Oppnås ikke alminnelig flertall (50 % + 1, blanke stemmer teller ikke) under første avstemming, gjennomføres ny avstemming. Den kandidat/det forslag som oppnådde færrest antall stemmer faller ut i neste avstemming inntil en kandidat/et forslag har oppnådd alminnelig flertall.  Ved personvalg skal eventuelle innsendte forhåndsstemmer telle med i hver avstemningsrunde. Avgitte stemmer på kandidater som ikke er valgbare skal forkastes (også aktuelle forhåndsstemmer).</w:t>
      </w:r>
    </w:p>
    <w:p w14:paraId="01CEF8EA" w14:textId="0785967C" w:rsidR="00EC6CCF" w:rsidRPr="004944C4" w:rsidRDefault="00BB68C6" w:rsidP="00BB68C6">
      <w:pPr>
        <w:tabs>
          <w:tab w:val="left" w:pos="6096"/>
        </w:tabs>
        <w:rPr>
          <w:sz w:val="24"/>
          <w:szCs w:val="24"/>
        </w:rPr>
      </w:pPr>
      <w:r w:rsidRPr="004944C4">
        <w:rPr>
          <w:sz w:val="24"/>
          <w:szCs w:val="24"/>
        </w:rPr>
        <w:t>Alle klubbens medlemmer har forslagsrett til klubbens årsmøte.</w:t>
      </w:r>
    </w:p>
    <w:p w14:paraId="7C2FD763" w14:textId="59CD344C" w:rsidR="00EC6CCF" w:rsidRDefault="00EC6CCF" w:rsidP="00FA318E">
      <w:pPr>
        <w:tabs>
          <w:tab w:val="left" w:pos="6096"/>
        </w:tabs>
        <w:spacing w:after="0"/>
        <w:rPr>
          <w:sz w:val="32"/>
          <w:szCs w:val="32"/>
        </w:rPr>
      </w:pPr>
    </w:p>
    <w:p w14:paraId="305C3707" w14:textId="5CB7E534" w:rsidR="00BB32F4" w:rsidRDefault="00BB32F4" w:rsidP="00FA318E">
      <w:pPr>
        <w:tabs>
          <w:tab w:val="left" w:pos="6096"/>
        </w:tabs>
        <w:spacing w:after="0"/>
        <w:rPr>
          <w:sz w:val="32"/>
          <w:szCs w:val="32"/>
        </w:rPr>
      </w:pPr>
    </w:p>
    <w:p w14:paraId="15E0D7AE" w14:textId="6DBEF53E" w:rsidR="00BB32F4" w:rsidRDefault="00BB32F4" w:rsidP="00FA318E">
      <w:pPr>
        <w:tabs>
          <w:tab w:val="left" w:pos="6096"/>
        </w:tabs>
        <w:spacing w:after="0"/>
        <w:rPr>
          <w:sz w:val="32"/>
          <w:szCs w:val="32"/>
        </w:rPr>
      </w:pPr>
    </w:p>
    <w:p w14:paraId="51D32CDB" w14:textId="77777777" w:rsidR="00BB32F4" w:rsidRPr="003B43F4" w:rsidRDefault="00BB32F4" w:rsidP="00FA318E">
      <w:pPr>
        <w:tabs>
          <w:tab w:val="left" w:pos="6096"/>
        </w:tabs>
        <w:spacing w:after="0"/>
        <w:rPr>
          <w:sz w:val="32"/>
          <w:szCs w:val="32"/>
        </w:rPr>
      </w:pPr>
    </w:p>
    <w:p w14:paraId="2EF53BD7" w14:textId="48744CA2" w:rsidR="00BB68C6" w:rsidRDefault="00BB68C6" w:rsidP="00FA318E">
      <w:pPr>
        <w:tabs>
          <w:tab w:val="left" w:pos="6096"/>
        </w:tabs>
        <w:spacing w:after="0"/>
        <w:rPr>
          <w:b/>
          <w:bCs/>
          <w:sz w:val="32"/>
          <w:szCs w:val="32"/>
        </w:rPr>
      </w:pPr>
      <w:r w:rsidRPr="00884D95">
        <w:rPr>
          <w:b/>
          <w:bCs/>
          <w:sz w:val="32"/>
          <w:szCs w:val="32"/>
        </w:rPr>
        <w:lastRenderedPageBreak/>
        <w:t>3.2 Møte og stemmerett</w:t>
      </w:r>
    </w:p>
    <w:p w14:paraId="30ACC5E8" w14:textId="77777777" w:rsidR="00BB32F4" w:rsidRDefault="00BB32F4" w:rsidP="00FA318E">
      <w:pPr>
        <w:tabs>
          <w:tab w:val="left" w:pos="6096"/>
        </w:tabs>
        <w:spacing w:after="0"/>
        <w:rPr>
          <w:b/>
          <w:bCs/>
          <w:sz w:val="32"/>
          <w:szCs w:val="32"/>
        </w:rPr>
      </w:pPr>
    </w:p>
    <w:p w14:paraId="5F663ABE" w14:textId="77777777" w:rsidR="006D68A1" w:rsidRPr="00884D95" w:rsidRDefault="006D68A1" w:rsidP="00FA318E">
      <w:pPr>
        <w:tabs>
          <w:tab w:val="left" w:pos="6096"/>
        </w:tabs>
        <w:spacing w:after="0"/>
        <w:rPr>
          <w:sz w:val="32"/>
          <w:szCs w:val="32"/>
        </w:rPr>
      </w:pPr>
    </w:p>
    <w:p w14:paraId="11057389" w14:textId="149BA6B6" w:rsidR="00BB68C6" w:rsidRDefault="00BB68C6" w:rsidP="00FA318E">
      <w:pPr>
        <w:spacing w:after="0"/>
        <w:rPr>
          <w:rFonts w:eastAsia="Calibri"/>
          <w:sz w:val="24"/>
          <w:szCs w:val="24"/>
        </w:rPr>
      </w:pPr>
      <w:r w:rsidRPr="004944C4">
        <w:rPr>
          <w:rFonts w:eastAsia="Calibri"/>
          <w:sz w:val="24"/>
          <w:szCs w:val="24"/>
        </w:rPr>
        <w:t xml:space="preserve">Alle klubbens medlemmer som har betalt kontingenten i det år årsmøtet avholdes </w:t>
      </w:r>
      <w:r w:rsidR="00BB32F4">
        <w:rPr>
          <w:rFonts w:eastAsia="Calibri"/>
          <w:sz w:val="24"/>
          <w:szCs w:val="24"/>
        </w:rPr>
        <w:t xml:space="preserve">(og har vært medlem i minst 3 uker) </w:t>
      </w:r>
      <w:r w:rsidRPr="004944C4">
        <w:rPr>
          <w:rFonts w:eastAsia="Calibri"/>
          <w:sz w:val="24"/>
          <w:szCs w:val="24"/>
        </w:rPr>
        <w:t xml:space="preserve">har møterett og stemmerett på årsmøtet. </w:t>
      </w:r>
    </w:p>
    <w:p w14:paraId="164E3F95" w14:textId="77777777" w:rsidR="006C3415" w:rsidRPr="004944C4" w:rsidRDefault="006C3415" w:rsidP="00FA318E">
      <w:pPr>
        <w:spacing w:after="0"/>
        <w:rPr>
          <w:sz w:val="24"/>
          <w:szCs w:val="24"/>
        </w:rPr>
      </w:pPr>
    </w:p>
    <w:p w14:paraId="192E0CBD" w14:textId="77777777" w:rsidR="00BB68C6" w:rsidRPr="004944C4" w:rsidRDefault="00BB68C6" w:rsidP="00BB68C6">
      <w:pPr>
        <w:tabs>
          <w:tab w:val="left" w:pos="6096"/>
        </w:tabs>
        <w:rPr>
          <w:sz w:val="24"/>
          <w:szCs w:val="24"/>
        </w:rPr>
      </w:pPr>
      <w:r w:rsidRPr="004944C4">
        <w:rPr>
          <w:sz w:val="24"/>
          <w:szCs w:val="24"/>
        </w:rPr>
        <w:t xml:space="preserve">Med medlem forstås kun person med gyldig medlemskap. </w:t>
      </w:r>
    </w:p>
    <w:p w14:paraId="16AB6A75" w14:textId="77777777" w:rsidR="00BB68C6" w:rsidRPr="004944C4" w:rsidRDefault="00BB68C6" w:rsidP="00BB68C6">
      <w:pPr>
        <w:tabs>
          <w:tab w:val="left" w:pos="6096"/>
        </w:tabs>
        <w:rPr>
          <w:sz w:val="24"/>
          <w:szCs w:val="24"/>
        </w:rPr>
      </w:pPr>
      <w:r w:rsidRPr="004944C4">
        <w:rPr>
          <w:sz w:val="24"/>
          <w:szCs w:val="24"/>
        </w:rPr>
        <w:t>Alle medlemmer over 15 år er valgbare til verv i klubben.</w:t>
      </w:r>
      <w:r w:rsidRPr="004944C4">
        <w:rPr>
          <w:sz w:val="24"/>
          <w:szCs w:val="24"/>
        </w:rPr>
        <w:tab/>
      </w:r>
    </w:p>
    <w:p w14:paraId="491FBC08" w14:textId="77777777" w:rsidR="00BB68C6" w:rsidRPr="004944C4" w:rsidRDefault="00BB68C6" w:rsidP="00BB68C6">
      <w:pPr>
        <w:tabs>
          <w:tab w:val="left" w:pos="6096"/>
        </w:tabs>
        <w:rPr>
          <w:sz w:val="24"/>
          <w:szCs w:val="24"/>
        </w:rPr>
      </w:pPr>
      <w:r w:rsidRPr="004944C4">
        <w:rPr>
          <w:sz w:val="24"/>
          <w:szCs w:val="24"/>
        </w:rPr>
        <w:t>Medlemmet kan la seg representere av et annet medlem på årsmøtet ved skriftlig fullmakt.</w:t>
      </w:r>
    </w:p>
    <w:p w14:paraId="617D5B37" w14:textId="77777777" w:rsidR="00BB68C6" w:rsidRPr="004944C4" w:rsidRDefault="00BB68C6" w:rsidP="00BB68C6">
      <w:pPr>
        <w:tabs>
          <w:tab w:val="left" w:pos="6096"/>
        </w:tabs>
        <w:rPr>
          <w:sz w:val="24"/>
          <w:szCs w:val="24"/>
        </w:rPr>
      </w:pPr>
      <w:r w:rsidRPr="004944C4">
        <w:rPr>
          <w:sz w:val="24"/>
          <w:szCs w:val="24"/>
        </w:rPr>
        <w:t>Ikke noe medlem kan representere flere enn 2, inkludert seg selv.</w:t>
      </w:r>
      <w:r w:rsidRPr="004944C4">
        <w:rPr>
          <w:i/>
          <w:sz w:val="24"/>
          <w:szCs w:val="24"/>
        </w:rPr>
        <w:tab/>
      </w:r>
    </w:p>
    <w:p w14:paraId="64FF6120" w14:textId="40CAE3CA" w:rsidR="004503DD" w:rsidRPr="004944C4" w:rsidRDefault="00BB68C6" w:rsidP="00BB68C6">
      <w:pPr>
        <w:tabs>
          <w:tab w:val="left" w:pos="6096"/>
        </w:tabs>
        <w:rPr>
          <w:sz w:val="24"/>
          <w:szCs w:val="24"/>
        </w:rPr>
      </w:pPr>
      <w:r w:rsidRPr="004944C4">
        <w:rPr>
          <w:sz w:val="24"/>
          <w:szCs w:val="24"/>
        </w:rPr>
        <w:t>Det kan kun stemmes ved personlig fremmøte, ved forhåndsstemme eller ved fullmakt.</w:t>
      </w:r>
      <w:r w:rsidR="004503DD">
        <w:rPr>
          <w:sz w:val="24"/>
          <w:szCs w:val="24"/>
        </w:rPr>
        <w:t xml:space="preserve"> Fremmøtte medlem kan ikke ha mer enn 1 fullmakt.</w:t>
      </w:r>
      <w:r w:rsidRPr="004944C4">
        <w:rPr>
          <w:sz w:val="24"/>
          <w:szCs w:val="24"/>
        </w:rPr>
        <w:tab/>
      </w:r>
    </w:p>
    <w:p w14:paraId="1458E43C" w14:textId="77777777" w:rsidR="00BB68C6" w:rsidRPr="004944C4" w:rsidRDefault="00BB68C6" w:rsidP="00BB68C6">
      <w:pPr>
        <w:tabs>
          <w:tab w:val="left" w:pos="6096"/>
        </w:tabs>
        <w:rPr>
          <w:sz w:val="24"/>
          <w:szCs w:val="24"/>
        </w:rPr>
      </w:pPr>
    </w:p>
    <w:p w14:paraId="1DF83DF9" w14:textId="6FE869F4" w:rsidR="004944C4" w:rsidRDefault="00BB68C6" w:rsidP="00BB68C6">
      <w:pPr>
        <w:tabs>
          <w:tab w:val="left" w:pos="6096"/>
        </w:tabs>
        <w:rPr>
          <w:sz w:val="24"/>
          <w:szCs w:val="24"/>
        </w:rPr>
      </w:pPr>
      <w:r w:rsidRPr="004944C4">
        <w:rPr>
          <w:sz w:val="24"/>
          <w:szCs w:val="24"/>
        </w:rPr>
        <w:t xml:space="preserve">På klubbens årsmøte og ekstraordinært årsmøte kan </w:t>
      </w:r>
      <w:proofErr w:type="spellStart"/>
      <w:r w:rsidRPr="004944C4">
        <w:rPr>
          <w:sz w:val="24"/>
          <w:szCs w:val="24"/>
        </w:rPr>
        <w:t>NKK</w:t>
      </w:r>
      <w:proofErr w:type="spellEnd"/>
      <w:r w:rsidRPr="004944C4">
        <w:rPr>
          <w:sz w:val="24"/>
          <w:szCs w:val="24"/>
        </w:rPr>
        <w:t xml:space="preserve"> møte med inntil 2 representanter som har</w:t>
      </w:r>
      <w:r w:rsidR="00145EED">
        <w:rPr>
          <w:sz w:val="24"/>
          <w:szCs w:val="24"/>
        </w:rPr>
        <w:t xml:space="preserve"> talerett, men ikke stemmeret</w:t>
      </w:r>
      <w:r w:rsidR="006C3415">
        <w:rPr>
          <w:sz w:val="24"/>
          <w:szCs w:val="24"/>
        </w:rPr>
        <w:t>t</w:t>
      </w:r>
      <w:r w:rsidR="00CB28D5">
        <w:rPr>
          <w:sz w:val="24"/>
          <w:szCs w:val="24"/>
        </w:rPr>
        <w:t>.</w:t>
      </w:r>
    </w:p>
    <w:p w14:paraId="4235BB2A" w14:textId="77777777" w:rsidR="006D68A1" w:rsidRPr="00145EED" w:rsidRDefault="006D68A1" w:rsidP="00BB68C6">
      <w:pPr>
        <w:tabs>
          <w:tab w:val="left" w:pos="6096"/>
        </w:tabs>
        <w:rPr>
          <w:sz w:val="24"/>
          <w:szCs w:val="24"/>
        </w:rPr>
      </w:pPr>
    </w:p>
    <w:p w14:paraId="72F5E971" w14:textId="6FC43739" w:rsidR="006D68A1" w:rsidRDefault="00BB68C6" w:rsidP="008700CF">
      <w:pPr>
        <w:tabs>
          <w:tab w:val="left" w:pos="6096"/>
        </w:tabs>
        <w:spacing w:after="0"/>
        <w:rPr>
          <w:b/>
          <w:sz w:val="32"/>
          <w:szCs w:val="32"/>
        </w:rPr>
      </w:pPr>
      <w:r w:rsidRPr="003B43F4">
        <w:rPr>
          <w:b/>
          <w:sz w:val="32"/>
          <w:szCs w:val="32"/>
        </w:rPr>
        <w:t xml:space="preserve">§3-3 Innkalling </w:t>
      </w:r>
    </w:p>
    <w:p w14:paraId="558773DA" w14:textId="77777777" w:rsidR="00BB32F4" w:rsidRDefault="00BB32F4" w:rsidP="008700CF">
      <w:pPr>
        <w:tabs>
          <w:tab w:val="left" w:pos="6096"/>
        </w:tabs>
        <w:spacing w:after="0"/>
        <w:rPr>
          <w:b/>
          <w:sz w:val="32"/>
          <w:szCs w:val="32"/>
        </w:rPr>
      </w:pPr>
    </w:p>
    <w:p w14:paraId="607A5ECE" w14:textId="225A081C" w:rsidR="00BB68C6" w:rsidRPr="003B43F4" w:rsidRDefault="00BB68C6" w:rsidP="008700CF">
      <w:pPr>
        <w:tabs>
          <w:tab w:val="left" w:pos="6096"/>
        </w:tabs>
        <w:spacing w:after="0"/>
        <w:rPr>
          <w:sz w:val="32"/>
          <w:szCs w:val="32"/>
        </w:rPr>
      </w:pPr>
      <w:r w:rsidRPr="003B43F4">
        <w:rPr>
          <w:b/>
          <w:sz w:val="32"/>
          <w:szCs w:val="32"/>
        </w:rPr>
        <w:tab/>
      </w:r>
      <w:r w:rsidRPr="003B43F4">
        <w:rPr>
          <w:b/>
          <w:sz w:val="32"/>
          <w:szCs w:val="32"/>
        </w:rPr>
        <w:tab/>
      </w:r>
      <w:r w:rsidRPr="003B43F4">
        <w:rPr>
          <w:b/>
          <w:sz w:val="32"/>
          <w:szCs w:val="32"/>
        </w:rPr>
        <w:tab/>
      </w:r>
      <w:r w:rsidRPr="003B43F4">
        <w:rPr>
          <w:b/>
          <w:sz w:val="32"/>
          <w:szCs w:val="32"/>
        </w:rPr>
        <w:tab/>
      </w:r>
      <w:r w:rsidRPr="003B43F4">
        <w:rPr>
          <w:b/>
          <w:sz w:val="32"/>
          <w:szCs w:val="32"/>
        </w:rPr>
        <w:tab/>
      </w:r>
    </w:p>
    <w:p w14:paraId="29E1D392" w14:textId="77777777" w:rsidR="006C3415" w:rsidRDefault="00BB68C6" w:rsidP="008700CF">
      <w:pPr>
        <w:tabs>
          <w:tab w:val="left" w:pos="6096"/>
        </w:tabs>
        <w:spacing w:after="0"/>
        <w:rPr>
          <w:sz w:val="24"/>
          <w:szCs w:val="24"/>
        </w:rPr>
      </w:pPr>
      <w:r w:rsidRPr="004944C4">
        <w:rPr>
          <w:sz w:val="24"/>
          <w:szCs w:val="24"/>
        </w:rPr>
        <w:t xml:space="preserve">Årsmøtedato skal bekjentgjøres for medlemmene med minst 8 ukers varsel. </w:t>
      </w:r>
    </w:p>
    <w:p w14:paraId="519401BE" w14:textId="765805C2" w:rsidR="00BB68C6" w:rsidRPr="004944C4" w:rsidRDefault="00BB68C6" w:rsidP="008700CF">
      <w:pPr>
        <w:tabs>
          <w:tab w:val="left" w:pos="6096"/>
        </w:tabs>
        <w:spacing w:after="0"/>
        <w:rPr>
          <w:sz w:val="24"/>
          <w:szCs w:val="24"/>
        </w:rPr>
      </w:pPr>
      <w:r w:rsidRPr="004944C4">
        <w:rPr>
          <w:sz w:val="24"/>
          <w:szCs w:val="24"/>
        </w:rPr>
        <w:tab/>
      </w:r>
      <w:r w:rsidRPr="004944C4">
        <w:rPr>
          <w:sz w:val="24"/>
          <w:szCs w:val="24"/>
        </w:rPr>
        <w:tab/>
      </w:r>
    </w:p>
    <w:p w14:paraId="3613A7FF" w14:textId="32575F32" w:rsidR="00BB68C6" w:rsidRDefault="00BB68C6" w:rsidP="00BB68C6">
      <w:pPr>
        <w:tabs>
          <w:tab w:val="left" w:pos="6096"/>
        </w:tabs>
        <w:rPr>
          <w:sz w:val="24"/>
          <w:szCs w:val="24"/>
        </w:rPr>
      </w:pPr>
      <w:r w:rsidRPr="004944C4">
        <w:rPr>
          <w:sz w:val="24"/>
          <w:szCs w:val="24"/>
        </w:rPr>
        <w:t>Det skal av styret innkalles til ordinært årsmøte med minst 2 ukers frist. Innkallingen skal sendes, ente</w:t>
      </w:r>
      <w:r w:rsidR="003B43F4" w:rsidRPr="004944C4">
        <w:rPr>
          <w:sz w:val="24"/>
          <w:szCs w:val="24"/>
        </w:rPr>
        <w:t>n pr post, e-post</w:t>
      </w:r>
      <w:r w:rsidRPr="004944C4">
        <w:rPr>
          <w:sz w:val="24"/>
          <w:szCs w:val="24"/>
        </w:rPr>
        <w:t xml:space="preserve"> eller publiseres på klubbens nettsider. </w:t>
      </w:r>
    </w:p>
    <w:p w14:paraId="5CEBDB27" w14:textId="77777777" w:rsidR="00BB32F4" w:rsidRPr="004944C4" w:rsidRDefault="00BB32F4" w:rsidP="00BB68C6">
      <w:pPr>
        <w:tabs>
          <w:tab w:val="left" w:pos="6096"/>
        </w:tabs>
        <w:rPr>
          <w:sz w:val="24"/>
          <w:szCs w:val="24"/>
        </w:rPr>
      </w:pPr>
    </w:p>
    <w:p w14:paraId="2B20B08A" w14:textId="77777777" w:rsidR="00BB68C6" w:rsidRPr="004944C4" w:rsidRDefault="00BB68C6" w:rsidP="00BB68C6">
      <w:pPr>
        <w:tabs>
          <w:tab w:val="left" w:pos="6096"/>
        </w:tabs>
        <w:rPr>
          <w:sz w:val="24"/>
          <w:szCs w:val="24"/>
        </w:rPr>
      </w:pPr>
      <w:r w:rsidRPr="004944C4">
        <w:rPr>
          <w:sz w:val="24"/>
          <w:szCs w:val="24"/>
        </w:rPr>
        <w:t>Med innkallelsen skal følge:</w:t>
      </w:r>
      <w:r w:rsidRPr="004944C4">
        <w:rPr>
          <w:sz w:val="24"/>
          <w:szCs w:val="24"/>
        </w:rPr>
        <w:tab/>
      </w:r>
      <w:r w:rsidRPr="004944C4">
        <w:rPr>
          <w:sz w:val="24"/>
          <w:szCs w:val="24"/>
        </w:rPr>
        <w:tab/>
      </w:r>
      <w:r w:rsidRPr="004944C4">
        <w:rPr>
          <w:sz w:val="24"/>
          <w:szCs w:val="24"/>
        </w:rPr>
        <w:tab/>
      </w:r>
      <w:r w:rsidRPr="004944C4">
        <w:rPr>
          <w:sz w:val="24"/>
          <w:szCs w:val="24"/>
        </w:rPr>
        <w:tab/>
      </w:r>
      <w:r w:rsidRPr="004944C4">
        <w:rPr>
          <w:sz w:val="24"/>
          <w:szCs w:val="24"/>
        </w:rPr>
        <w:tab/>
      </w:r>
    </w:p>
    <w:p w14:paraId="20215BE0" w14:textId="77777777" w:rsidR="00BB68C6" w:rsidRPr="004944C4" w:rsidRDefault="00BB68C6" w:rsidP="00BB68C6">
      <w:pPr>
        <w:tabs>
          <w:tab w:val="left" w:pos="6096"/>
        </w:tabs>
        <w:rPr>
          <w:sz w:val="24"/>
          <w:szCs w:val="24"/>
        </w:rPr>
      </w:pPr>
      <w:r w:rsidRPr="004944C4">
        <w:rPr>
          <w:sz w:val="24"/>
          <w:szCs w:val="24"/>
        </w:rPr>
        <w:t>- Saksliste</w:t>
      </w:r>
      <w:r w:rsidRPr="004944C4">
        <w:rPr>
          <w:sz w:val="24"/>
          <w:szCs w:val="24"/>
        </w:rPr>
        <w:tab/>
      </w:r>
      <w:r w:rsidRPr="004944C4">
        <w:rPr>
          <w:sz w:val="24"/>
          <w:szCs w:val="24"/>
        </w:rPr>
        <w:tab/>
      </w:r>
      <w:r w:rsidRPr="004944C4">
        <w:rPr>
          <w:sz w:val="24"/>
          <w:szCs w:val="24"/>
        </w:rPr>
        <w:tab/>
      </w:r>
      <w:r w:rsidRPr="004944C4">
        <w:rPr>
          <w:sz w:val="24"/>
          <w:szCs w:val="24"/>
        </w:rPr>
        <w:tab/>
      </w:r>
      <w:r w:rsidRPr="004944C4">
        <w:rPr>
          <w:sz w:val="24"/>
          <w:szCs w:val="24"/>
        </w:rPr>
        <w:tab/>
      </w:r>
    </w:p>
    <w:p w14:paraId="3ACE6DA0" w14:textId="77777777" w:rsidR="00BB68C6" w:rsidRPr="004944C4" w:rsidRDefault="00BB68C6" w:rsidP="00BB68C6">
      <w:pPr>
        <w:tabs>
          <w:tab w:val="left" w:pos="6096"/>
        </w:tabs>
        <w:rPr>
          <w:sz w:val="24"/>
          <w:szCs w:val="24"/>
        </w:rPr>
      </w:pPr>
      <w:r w:rsidRPr="004944C4">
        <w:rPr>
          <w:sz w:val="24"/>
          <w:szCs w:val="24"/>
        </w:rPr>
        <w:t>- Årsberetning</w:t>
      </w:r>
      <w:r w:rsidRPr="004944C4">
        <w:rPr>
          <w:sz w:val="24"/>
          <w:szCs w:val="24"/>
        </w:rPr>
        <w:tab/>
      </w:r>
      <w:r w:rsidRPr="004944C4">
        <w:rPr>
          <w:sz w:val="24"/>
          <w:szCs w:val="24"/>
        </w:rPr>
        <w:tab/>
      </w:r>
      <w:r w:rsidRPr="004944C4">
        <w:rPr>
          <w:sz w:val="24"/>
          <w:szCs w:val="24"/>
        </w:rPr>
        <w:tab/>
      </w:r>
      <w:r w:rsidRPr="004944C4">
        <w:rPr>
          <w:sz w:val="24"/>
          <w:szCs w:val="24"/>
        </w:rPr>
        <w:tab/>
      </w:r>
      <w:r w:rsidRPr="004944C4">
        <w:rPr>
          <w:sz w:val="24"/>
          <w:szCs w:val="24"/>
        </w:rPr>
        <w:tab/>
      </w:r>
    </w:p>
    <w:p w14:paraId="1C507762" w14:textId="77777777" w:rsidR="00BB68C6" w:rsidRPr="004944C4" w:rsidRDefault="00BB68C6" w:rsidP="00BB68C6">
      <w:pPr>
        <w:tabs>
          <w:tab w:val="left" w:pos="6096"/>
        </w:tabs>
        <w:rPr>
          <w:sz w:val="24"/>
          <w:szCs w:val="24"/>
        </w:rPr>
      </w:pPr>
      <w:r w:rsidRPr="004944C4">
        <w:rPr>
          <w:sz w:val="24"/>
          <w:szCs w:val="24"/>
        </w:rPr>
        <w:t>- Regnskap med revisors beretning</w:t>
      </w:r>
    </w:p>
    <w:p w14:paraId="56009F6D" w14:textId="77777777" w:rsidR="00BB68C6" w:rsidRPr="004944C4" w:rsidRDefault="00BB68C6" w:rsidP="00BB68C6">
      <w:pPr>
        <w:tabs>
          <w:tab w:val="left" w:pos="6096"/>
        </w:tabs>
        <w:rPr>
          <w:sz w:val="24"/>
          <w:szCs w:val="24"/>
        </w:rPr>
      </w:pPr>
      <w:r w:rsidRPr="004944C4">
        <w:rPr>
          <w:sz w:val="24"/>
          <w:szCs w:val="24"/>
        </w:rPr>
        <w:t>- Forslag eller saker som medlemmene eller styret ønsker behandlet. Forslag fra medlemmene må være styret i hende/poststemplet senest 4 uker før møtedato.</w:t>
      </w:r>
      <w:r w:rsidRPr="004944C4">
        <w:rPr>
          <w:sz w:val="24"/>
          <w:szCs w:val="24"/>
        </w:rPr>
        <w:tab/>
      </w:r>
      <w:r w:rsidRPr="004944C4">
        <w:rPr>
          <w:sz w:val="24"/>
          <w:szCs w:val="24"/>
        </w:rPr>
        <w:tab/>
      </w:r>
    </w:p>
    <w:p w14:paraId="70F0F49B" w14:textId="77777777" w:rsidR="00BB68C6" w:rsidRPr="004944C4" w:rsidRDefault="00BB68C6" w:rsidP="00BB68C6">
      <w:pPr>
        <w:tabs>
          <w:tab w:val="left" w:pos="6096"/>
        </w:tabs>
        <w:rPr>
          <w:sz w:val="24"/>
          <w:szCs w:val="24"/>
        </w:rPr>
      </w:pPr>
      <w:r w:rsidRPr="004944C4">
        <w:rPr>
          <w:sz w:val="24"/>
          <w:szCs w:val="24"/>
        </w:rPr>
        <w:t xml:space="preserve">- Budsjett for neste år </w:t>
      </w:r>
    </w:p>
    <w:p w14:paraId="6A7D9B85" w14:textId="4DA74166" w:rsidR="00BB32F4" w:rsidRDefault="00BB68C6" w:rsidP="00BB68C6">
      <w:pPr>
        <w:tabs>
          <w:tab w:val="left" w:pos="6096"/>
        </w:tabs>
        <w:rPr>
          <w:sz w:val="32"/>
          <w:szCs w:val="32"/>
        </w:rPr>
      </w:pPr>
      <w:r w:rsidRPr="004944C4">
        <w:rPr>
          <w:sz w:val="24"/>
          <w:szCs w:val="24"/>
        </w:rPr>
        <w:t>- Forslag til kandidater til valgene. Forslag på kandidater må være Valgkomiteen i hende/poststemplet senest 4 uker før møtedato.</w:t>
      </w:r>
      <w:r w:rsidRPr="003B43F4">
        <w:rPr>
          <w:sz w:val="32"/>
          <w:szCs w:val="32"/>
        </w:rPr>
        <w:tab/>
      </w:r>
    </w:p>
    <w:p w14:paraId="2484BC00" w14:textId="77777777" w:rsidR="00BB32F4" w:rsidRDefault="00BB32F4" w:rsidP="00BB68C6">
      <w:pPr>
        <w:tabs>
          <w:tab w:val="left" w:pos="6096"/>
        </w:tabs>
        <w:rPr>
          <w:sz w:val="32"/>
          <w:szCs w:val="32"/>
        </w:rPr>
      </w:pPr>
    </w:p>
    <w:p w14:paraId="66E4E09B" w14:textId="4504F6D1" w:rsidR="00BB68C6" w:rsidRPr="003B43F4" w:rsidRDefault="00BB68C6" w:rsidP="00BB68C6">
      <w:pPr>
        <w:tabs>
          <w:tab w:val="left" w:pos="6096"/>
        </w:tabs>
        <w:rPr>
          <w:sz w:val="32"/>
          <w:szCs w:val="32"/>
        </w:rPr>
      </w:pPr>
      <w:r w:rsidRPr="003B43F4">
        <w:rPr>
          <w:sz w:val="32"/>
          <w:szCs w:val="32"/>
        </w:rPr>
        <w:tab/>
      </w:r>
      <w:r w:rsidRPr="003B43F4">
        <w:rPr>
          <w:sz w:val="32"/>
          <w:szCs w:val="32"/>
        </w:rPr>
        <w:tab/>
      </w:r>
      <w:r w:rsidRPr="003B43F4">
        <w:rPr>
          <w:sz w:val="32"/>
          <w:szCs w:val="32"/>
        </w:rPr>
        <w:tab/>
      </w:r>
    </w:p>
    <w:p w14:paraId="0E8C07B9" w14:textId="77777777" w:rsidR="006D68A1" w:rsidRDefault="00BB68C6" w:rsidP="00CC68CE">
      <w:pPr>
        <w:tabs>
          <w:tab w:val="left" w:pos="6096"/>
        </w:tabs>
        <w:spacing w:after="0"/>
        <w:rPr>
          <w:b/>
          <w:sz w:val="32"/>
          <w:szCs w:val="32"/>
        </w:rPr>
      </w:pPr>
      <w:r w:rsidRPr="003B43F4">
        <w:rPr>
          <w:b/>
          <w:sz w:val="32"/>
          <w:szCs w:val="32"/>
        </w:rPr>
        <w:lastRenderedPageBreak/>
        <w:t>§3-4 Årsmøtets oppgaver.</w:t>
      </w:r>
    </w:p>
    <w:p w14:paraId="758995B6" w14:textId="5F099AFF" w:rsidR="00BB68C6" w:rsidRPr="00CB28D5" w:rsidRDefault="00BB68C6" w:rsidP="00CC68CE">
      <w:pPr>
        <w:tabs>
          <w:tab w:val="left" w:pos="6096"/>
        </w:tabs>
        <w:spacing w:after="0"/>
        <w:rPr>
          <w:b/>
          <w:sz w:val="32"/>
          <w:szCs w:val="32"/>
        </w:rPr>
      </w:pPr>
      <w:r w:rsidRPr="00FD506E">
        <w:rPr>
          <w:b/>
          <w:sz w:val="28"/>
          <w:szCs w:val="28"/>
        </w:rPr>
        <w:tab/>
      </w:r>
    </w:p>
    <w:p w14:paraId="31809DAD" w14:textId="577E57B0" w:rsidR="004D2C21" w:rsidRDefault="00BB68C6" w:rsidP="00CC68CE">
      <w:pPr>
        <w:spacing w:after="0"/>
        <w:jc w:val="both"/>
        <w:rPr>
          <w:sz w:val="24"/>
          <w:szCs w:val="24"/>
        </w:rPr>
      </w:pPr>
      <w:r w:rsidRPr="004944C4">
        <w:rPr>
          <w:sz w:val="24"/>
          <w:szCs w:val="24"/>
        </w:rPr>
        <w:t xml:space="preserve">Årsmøtets oppgaver er å: </w:t>
      </w:r>
    </w:p>
    <w:p w14:paraId="24F6D800" w14:textId="77777777" w:rsidR="006C3415" w:rsidRPr="004944C4" w:rsidRDefault="006C3415" w:rsidP="00CC68CE">
      <w:pPr>
        <w:spacing w:after="0"/>
        <w:jc w:val="both"/>
        <w:rPr>
          <w:sz w:val="24"/>
          <w:szCs w:val="24"/>
        </w:rPr>
      </w:pPr>
    </w:p>
    <w:p w14:paraId="7B141BE0" w14:textId="0ACAFF32" w:rsidR="00BB68C6" w:rsidRPr="004944C4" w:rsidRDefault="00C03E41" w:rsidP="00C03E41">
      <w:pPr>
        <w:pStyle w:val="Listeavsnitt1"/>
        <w:numPr>
          <w:ilvl w:val="0"/>
          <w:numId w:val="2"/>
        </w:numPr>
        <w:spacing w:after="200" w:line="276" w:lineRule="auto"/>
        <w:rPr>
          <w:sz w:val="24"/>
          <w:szCs w:val="24"/>
        </w:rPr>
      </w:pPr>
      <w:r w:rsidRPr="004944C4">
        <w:rPr>
          <w:sz w:val="24"/>
          <w:szCs w:val="24"/>
        </w:rPr>
        <w:t xml:space="preserve">Godkjenne </w:t>
      </w:r>
      <w:r w:rsidR="00BB68C6" w:rsidRPr="004944C4">
        <w:rPr>
          <w:sz w:val="24"/>
          <w:szCs w:val="24"/>
        </w:rPr>
        <w:t>eller nekte stemmerett for medlemmer, [forhåndsstemmer/fullmakter hvis klubben har dette], innkallingen og saksliste, samt å gi observatører rett til å være til stede.</w:t>
      </w:r>
    </w:p>
    <w:p w14:paraId="4D7E4AEC" w14:textId="685E5C77" w:rsidR="00BB68C6" w:rsidRPr="004944C4" w:rsidRDefault="00BB68C6" w:rsidP="00BB68C6">
      <w:pPr>
        <w:pStyle w:val="Listeavsnitt1"/>
        <w:numPr>
          <w:ilvl w:val="0"/>
          <w:numId w:val="2"/>
        </w:numPr>
        <w:spacing w:after="200" w:line="276" w:lineRule="auto"/>
        <w:jc w:val="both"/>
        <w:rPr>
          <w:sz w:val="24"/>
          <w:szCs w:val="24"/>
        </w:rPr>
      </w:pPr>
      <w:r w:rsidRPr="004944C4">
        <w:rPr>
          <w:sz w:val="24"/>
          <w:szCs w:val="24"/>
        </w:rPr>
        <w:t>Oppnevne møteleder, referent(er), tellekorps og 2</w:t>
      </w:r>
      <w:r w:rsidR="00BB32F4">
        <w:rPr>
          <w:sz w:val="24"/>
          <w:szCs w:val="24"/>
        </w:rPr>
        <w:t xml:space="preserve"> </w:t>
      </w:r>
      <w:r w:rsidRPr="004944C4">
        <w:rPr>
          <w:sz w:val="24"/>
          <w:szCs w:val="24"/>
        </w:rPr>
        <w:t>representanter</w:t>
      </w:r>
      <w:r w:rsidR="00BB32F4">
        <w:rPr>
          <w:sz w:val="24"/>
          <w:szCs w:val="24"/>
        </w:rPr>
        <w:t xml:space="preserve"> </w:t>
      </w:r>
      <w:r w:rsidRPr="004944C4">
        <w:rPr>
          <w:sz w:val="24"/>
          <w:szCs w:val="24"/>
        </w:rPr>
        <w:t>til å undertegne protokollen fra møtet.</w:t>
      </w:r>
    </w:p>
    <w:p w14:paraId="010D24F7" w14:textId="77777777" w:rsidR="00BB68C6" w:rsidRPr="004944C4" w:rsidRDefault="00BB68C6" w:rsidP="00BB68C6">
      <w:pPr>
        <w:pStyle w:val="Listeavsnitt1"/>
        <w:numPr>
          <w:ilvl w:val="0"/>
          <w:numId w:val="2"/>
        </w:numPr>
        <w:spacing w:after="200" w:line="276" w:lineRule="auto"/>
        <w:jc w:val="both"/>
        <w:rPr>
          <w:sz w:val="24"/>
          <w:szCs w:val="24"/>
        </w:rPr>
      </w:pPr>
      <w:r w:rsidRPr="004944C4">
        <w:rPr>
          <w:sz w:val="24"/>
          <w:szCs w:val="24"/>
        </w:rPr>
        <w:t xml:space="preserve">Behandle årsberetning </w:t>
      </w:r>
    </w:p>
    <w:p w14:paraId="704FDA6A" w14:textId="77777777" w:rsidR="00BB68C6" w:rsidRPr="004944C4" w:rsidRDefault="00BB68C6" w:rsidP="00BB68C6">
      <w:pPr>
        <w:pStyle w:val="Listeavsnitt1"/>
        <w:numPr>
          <w:ilvl w:val="0"/>
          <w:numId w:val="2"/>
        </w:numPr>
        <w:spacing w:after="200" w:line="276" w:lineRule="auto"/>
        <w:jc w:val="both"/>
        <w:rPr>
          <w:sz w:val="24"/>
          <w:szCs w:val="24"/>
        </w:rPr>
      </w:pPr>
      <w:r w:rsidRPr="004944C4">
        <w:rPr>
          <w:sz w:val="24"/>
          <w:szCs w:val="24"/>
        </w:rPr>
        <w:t>Godkjenne regnskap med revisors beretning</w:t>
      </w:r>
    </w:p>
    <w:p w14:paraId="427B07AD" w14:textId="77777777" w:rsidR="00BB68C6" w:rsidRPr="004944C4" w:rsidRDefault="00BB68C6" w:rsidP="00BB68C6">
      <w:pPr>
        <w:pStyle w:val="Listeavsnitt1"/>
        <w:numPr>
          <w:ilvl w:val="0"/>
          <w:numId w:val="2"/>
        </w:numPr>
        <w:spacing w:after="200" w:line="276" w:lineRule="auto"/>
        <w:jc w:val="both"/>
        <w:rPr>
          <w:sz w:val="24"/>
          <w:szCs w:val="24"/>
        </w:rPr>
      </w:pPr>
      <w:r w:rsidRPr="004944C4">
        <w:rPr>
          <w:sz w:val="24"/>
          <w:szCs w:val="24"/>
        </w:rPr>
        <w:t xml:space="preserve">Opprettelse og nedleggelse av avdelinger </w:t>
      </w:r>
    </w:p>
    <w:p w14:paraId="04E23DE9" w14:textId="77777777" w:rsidR="00BB68C6" w:rsidRPr="004944C4" w:rsidRDefault="00BB68C6" w:rsidP="00BB68C6">
      <w:pPr>
        <w:pStyle w:val="Listeavsnitt1"/>
        <w:numPr>
          <w:ilvl w:val="0"/>
          <w:numId w:val="2"/>
        </w:numPr>
        <w:spacing w:after="200" w:line="276" w:lineRule="auto"/>
        <w:jc w:val="both"/>
        <w:rPr>
          <w:sz w:val="24"/>
          <w:szCs w:val="24"/>
        </w:rPr>
      </w:pPr>
      <w:r w:rsidRPr="004944C4">
        <w:rPr>
          <w:sz w:val="24"/>
          <w:szCs w:val="24"/>
        </w:rPr>
        <w:t>Behandle og fatte vedtak i alle saker som er ført opp på innkallingens saksliste. Benkeforslag (nye saker) er ikke tillatt, bare endringsforslag til rettidig fremmede forslag.</w:t>
      </w:r>
    </w:p>
    <w:p w14:paraId="766DC0C0" w14:textId="77777777" w:rsidR="00BB68C6" w:rsidRPr="004944C4" w:rsidRDefault="00BB68C6" w:rsidP="00BB68C6">
      <w:pPr>
        <w:pStyle w:val="Listeavsnitt1"/>
        <w:numPr>
          <w:ilvl w:val="0"/>
          <w:numId w:val="2"/>
        </w:numPr>
        <w:spacing w:after="200" w:line="276" w:lineRule="auto"/>
        <w:jc w:val="both"/>
        <w:rPr>
          <w:sz w:val="24"/>
          <w:szCs w:val="24"/>
        </w:rPr>
      </w:pPr>
      <w:r w:rsidRPr="004944C4">
        <w:rPr>
          <w:sz w:val="24"/>
          <w:szCs w:val="24"/>
        </w:rPr>
        <w:t>Vedta instruks for organer som oppnevnes av årsmøtet.</w:t>
      </w:r>
    </w:p>
    <w:p w14:paraId="6BC79E94" w14:textId="2BA20702" w:rsidR="00BB68C6" w:rsidRPr="00CC68CE" w:rsidRDefault="00BB68C6" w:rsidP="00BB68C6">
      <w:pPr>
        <w:pStyle w:val="Listeavsnitt1"/>
        <w:numPr>
          <w:ilvl w:val="0"/>
          <w:numId w:val="2"/>
        </w:numPr>
        <w:spacing w:after="200" w:line="276" w:lineRule="auto"/>
        <w:jc w:val="both"/>
        <w:rPr>
          <w:sz w:val="24"/>
          <w:szCs w:val="24"/>
        </w:rPr>
      </w:pPr>
      <w:r w:rsidRPr="004944C4">
        <w:rPr>
          <w:sz w:val="24"/>
          <w:szCs w:val="24"/>
        </w:rPr>
        <w:t>Vedta medlemskontingent og godkjenne budsjett for neste år</w:t>
      </w:r>
    </w:p>
    <w:p w14:paraId="641B95EA" w14:textId="77777777" w:rsidR="00BB68C6" w:rsidRPr="004944C4" w:rsidRDefault="00BB68C6" w:rsidP="00BB68C6">
      <w:pPr>
        <w:pStyle w:val="Listeavsnitt1"/>
        <w:numPr>
          <w:ilvl w:val="0"/>
          <w:numId w:val="2"/>
        </w:numPr>
        <w:spacing w:after="200" w:line="276" w:lineRule="auto"/>
        <w:jc w:val="both"/>
        <w:rPr>
          <w:sz w:val="24"/>
          <w:szCs w:val="24"/>
        </w:rPr>
      </w:pPr>
      <w:r w:rsidRPr="004944C4">
        <w:rPr>
          <w:sz w:val="24"/>
          <w:szCs w:val="24"/>
        </w:rPr>
        <w:t>Velge:</w:t>
      </w:r>
    </w:p>
    <w:p w14:paraId="11531F7B" w14:textId="77777777" w:rsidR="00BB68C6" w:rsidRPr="004944C4" w:rsidRDefault="00BB68C6" w:rsidP="00BB68C6">
      <w:pPr>
        <w:pStyle w:val="Listeavsnitt1"/>
        <w:numPr>
          <w:ilvl w:val="0"/>
          <w:numId w:val="1"/>
        </w:numPr>
        <w:tabs>
          <w:tab w:val="left" w:pos="6096"/>
        </w:tabs>
        <w:spacing w:after="200" w:line="276" w:lineRule="auto"/>
        <w:rPr>
          <w:sz w:val="24"/>
          <w:szCs w:val="24"/>
        </w:rPr>
      </w:pPr>
      <w:r w:rsidRPr="004944C4">
        <w:rPr>
          <w:sz w:val="24"/>
          <w:szCs w:val="24"/>
        </w:rPr>
        <w:t>Leder for 2 år</w:t>
      </w:r>
      <w:r w:rsidRPr="004944C4">
        <w:rPr>
          <w:sz w:val="24"/>
          <w:szCs w:val="24"/>
        </w:rPr>
        <w:tab/>
      </w:r>
    </w:p>
    <w:p w14:paraId="3CEB739F" w14:textId="77777777" w:rsidR="00BB68C6" w:rsidRPr="004944C4" w:rsidRDefault="00BB68C6" w:rsidP="00BB68C6">
      <w:pPr>
        <w:pStyle w:val="Listeavsnitt1"/>
        <w:numPr>
          <w:ilvl w:val="0"/>
          <w:numId w:val="1"/>
        </w:numPr>
        <w:tabs>
          <w:tab w:val="left" w:pos="6096"/>
        </w:tabs>
        <w:spacing w:after="200" w:line="276" w:lineRule="auto"/>
        <w:rPr>
          <w:sz w:val="24"/>
          <w:szCs w:val="24"/>
        </w:rPr>
      </w:pPr>
      <w:r w:rsidRPr="004944C4">
        <w:rPr>
          <w:sz w:val="24"/>
          <w:szCs w:val="24"/>
        </w:rPr>
        <w:t>Nestleder for</w:t>
      </w:r>
      <w:r w:rsidRPr="004944C4">
        <w:rPr>
          <w:color w:val="0070C0"/>
          <w:sz w:val="24"/>
          <w:szCs w:val="24"/>
        </w:rPr>
        <w:t xml:space="preserve"> </w:t>
      </w:r>
      <w:r w:rsidRPr="004944C4">
        <w:rPr>
          <w:sz w:val="24"/>
          <w:szCs w:val="24"/>
        </w:rPr>
        <w:t>2 år</w:t>
      </w:r>
      <w:r w:rsidRPr="004944C4">
        <w:rPr>
          <w:sz w:val="24"/>
          <w:szCs w:val="24"/>
        </w:rPr>
        <w:tab/>
      </w:r>
    </w:p>
    <w:p w14:paraId="2FBF6E9C" w14:textId="4678AD73" w:rsidR="00BB68C6" w:rsidRPr="004944C4" w:rsidRDefault="00BB68C6" w:rsidP="00BB68C6">
      <w:pPr>
        <w:pStyle w:val="Listeavsnitt1"/>
        <w:numPr>
          <w:ilvl w:val="0"/>
          <w:numId w:val="1"/>
        </w:numPr>
        <w:tabs>
          <w:tab w:val="left" w:pos="6096"/>
        </w:tabs>
        <w:spacing w:after="200" w:line="276" w:lineRule="auto"/>
        <w:rPr>
          <w:sz w:val="24"/>
          <w:szCs w:val="24"/>
        </w:rPr>
      </w:pPr>
      <w:r w:rsidRPr="004944C4">
        <w:rPr>
          <w:sz w:val="24"/>
          <w:szCs w:val="24"/>
        </w:rPr>
        <w:t>Sek</w:t>
      </w:r>
      <w:r w:rsidR="00BB32F4">
        <w:rPr>
          <w:sz w:val="24"/>
          <w:szCs w:val="24"/>
        </w:rPr>
        <w:t>r</w:t>
      </w:r>
      <w:r w:rsidRPr="004944C4">
        <w:rPr>
          <w:sz w:val="24"/>
          <w:szCs w:val="24"/>
        </w:rPr>
        <w:t>etær for 2 år</w:t>
      </w:r>
    </w:p>
    <w:p w14:paraId="002995E2" w14:textId="77777777" w:rsidR="003B43F4" w:rsidRPr="004944C4" w:rsidRDefault="00BB68C6" w:rsidP="00BB68C6">
      <w:pPr>
        <w:pStyle w:val="Listeavsnitt1"/>
        <w:numPr>
          <w:ilvl w:val="0"/>
          <w:numId w:val="1"/>
        </w:numPr>
        <w:tabs>
          <w:tab w:val="left" w:pos="6096"/>
        </w:tabs>
        <w:spacing w:after="200" w:line="276" w:lineRule="auto"/>
        <w:rPr>
          <w:sz w:val="24"/>
          <w:szCs w:val="24"/>
        </w:rPr>
      </w:pPr>
      <w:r w:rsidRPr="004944C4">
        <w:rPr>
          <w:sz w:val="24"/>
          <w:szCs w:val="24"/>
        </w:rPr>
        <w:t>Kasserer for 2 år</w:t>
      </w:r>
    </w:p>
    <w:p w14:paraId="5E0313F6" w14:textId="251217C1" w:rsidR="00BB68C6" w:rsidRPr="006D68A1" w:rsidRDefault="003B43F4" w:rsidP="00BB68C6">
      <w:pPr>
        <w:pStyle w:val="Listeavsnitt1"/>
        <w:numPr>
          <w:ilvl w:val="0"/>
          <w:numId w:val="1"/>
        </w:numPr>
        <w:tabs>
          <w:tab w:val="left" w:pos="6096"/>
        </w:tabs>
        <w:spacing w:after="200" w:line="276" w:lineRule="auto"/>
        <w:rPr>
          <w:iCs/>
          <w:sz w:val="24"/>
          <w:szCs w:val="24"/>
        </w:rPr>
      </w:pPr>
      <w:r w:rsidRPr="006D68A1">
        <w:rPr>
          <w:iCs/>
          <w:sz w:val="24"/>
          <w:szCs w:val="24"/>
        </w:rPr>
        <w:t>1 Styremedlem for 2 år</w:t>
      </w:r>
      <w:r w:rsidR="00BB68C6" w:rsidRPr="006D68A1">
        <w:rPr>
          <w:iCs/>
          <w:sz w:val="24"/>
          <w:szCs w:val="24"/>
        </w:rPr>
        <w:tab/>
      </w:r>
    </w:p>
    <w:p w14:paraId="3721B489" w14:textId="46EE5A4F" w:rsidR="00BB68C6" w:rsidRPr="004944C4" w:rsidRDefault="003B43F4" w:rsidP="00BB68C6">
      <w:pPr>
        <w:pStyle w:val="Listeavsnitt1"/>
        <w:numPr>
          <w:ilvl w:val="0"/>
          <w:numId w:val="1"/>
        </w:numPr>
        <w:tabs>
          <w:tab w:val="left" w:pos="6096"/>
        </w:tabs>
        <w:spacing w:after="200" w:line="276" w:lineRule="auto"/>
        <w:rPr>
          <w:i/>
          <w:sz w:val="24"/>
          <w:szCs w:val="24"/>
        </w:rPr>
      </w:pPr>
      <w:r w:rsidRPr="006D68A1">
        <w:rPr>
          <w:iCs/>
          <w:sz w:val="24"/>
          <w:szCs w:val="24"/>
        </w:rPr>
        <w:t>2</w:t>
      </w:r>
      <w:r w:rsidR="00BB68C6" w:rsidRPr="006D68A1">
        <w:rPr>
          <w:iCs/>
          <w:sz w:val="24"/>
          <w:szCs w:val="24"/>
        </w:rPr>
        <w:t xml:space="preserve"> varamedlemmer for 1 år</w:t>
      </w:r>
      <w:r w:rsidR="00BB68C6" w:rsidRPr="004944C4">
        <w:rPr>
          <w:i/>
          <w:sz w:val="24"/>
          <w:szCs w:val="24"/>
        </w:rPr>
        <w:t xml:space="preserve"> </w:t>
      </w:r>
      <w:r w:rsidR="00BB68C6" w:rsidRPr="004944C4">
        <w:rPr>
          <w:i/>
          <w:sz w:val="24"/>
          <w:szCs w:val="24"/>
        </w:rPr>
        <w:tab/>
      </w:r>
      <w:r w:rsidR="00BB68C6" w:rsidRPr="004944C4">
        <w:rPr>
          <w:i/>
          <w:sz w:val="24"/>
          <w:szCs w:val="24"/>
        </w:rPr>
        <w:tab/>
      </w:r>
    </w:p>
    <w:p w14:paraId="2317C264" w14:textId="77777777" w:rsidR="00BB68C6" w:rsidRPr="004944C4" w:rsidRDefault="00BB68C6" w:rsidP="00BB68C6">
      <w:pPr>
        <w:pStyle w:val="Listeavsnitt1"/>
        <w:numPr>
          <w:ilvl w:val="0"/>
          <w:numId w:val="1"/>
        </w:numPr>
        <w:tabs>
          <w:tab w:val="left" w:pos="6096"/>
        </w:tabs>
        <w:spacing w:after="200" w:line="276" w:lineRule="auto"/>
        <w:rPr>
          <w:sz w:val="24"/>
          <w:szCs w:val="24"/>
        </w:rPr>
      </w:pPr>
      <w:r w:rsidRPr="004944C4">
        <w:rPr>
          <w:sz w:val="24"/>
          <w:szCs w:val="24"/>
        </w:rPr>
        <w:t>Revisor for  2 år,  vararevisor for 2 år.</w:t>
      </w:r>
    </w:p>
    <w:p w14:paraId="618928E7" w14:textId="77777777" w:rsidR="00BB68C6" w:rsidRPr="004944C4" w:rsidRDefault="00BB68C6" w:rsidP="00BB68C6">
      <w:pPr>
        <w:pStyle w:val="Listeavsnitt1"/>
        <w:numPr>
          <w:ilvl w:val="0"/>
          <w:numId w:val="1"/>
        </w:numPr>
        <w:tabs>
          <w:tab w:val="left" w:pos="6096"/>
        </w:tabs>
        <w:spacing w:after="200" w:line="276" w:lineRule="auto"/>
        <w:rPr>
          <w:sz w:val="24"/>
          <w:szCs w:val="24"/>
        </w:rPr>
      </w:pPr>
      <w:r w:rsidRPr="004944C4">
        <w:rPr>
          <w:sz w:val="24"/>
          <w:szCs w:val="24"/>
        </w:rPr>
        <w:t xml:space="preserve">Valgkomite med leder og  2 medlemmer for  2 år, samt  1 vararepresentant for 1 år </w:t>
      </w:r>
      <w:r w:rsidRPr="004944C4">
        <w:rPr>
          <w:sz w:val="24"/>
          <w:szCs w:val="24"/>
        </w:rPr>
        <w:tab/>
      </w:r>
    </w:p>
    <w:p w14:paraId="65F3170F" w14:textId="77777777" w:rsidR="00BB68C6" w:rsidRPr="004944C4" w:rsidRDefault="00BB68C6" w:rsidP="00BB68C6">
      <w:pPr>
        <w:rPr>
          <w:sz w:val="24"/>
          <w:szCs w:val="24"/>
        </w:rPr>
      </w:pPr>
      <w:r w:rsidRPr="004944C4">
        <w:rPr>
          <w:sz w:val="24"/>
          <w:szCs w:val="24"/>
        </w:rPr>
        <w:t>Ved behov bør det ved valg settes en funksjonstid som sikrer kontinuitet i styret.</w:t>
      </w:r>
    </w:p>
    <w:p w14:paraId="39C87EEE" w14:textId="77777777" w:rsidR="00BB68C6" w:rsidRPr="004944C4" w:rsidRDefault="00BB68C6" w:rsidP="00BB68C6">
      <w:pPr>
        <w:tabs>
          <w:tab w:val="left" w:pos="6096"/>
        </w:tabs>
        <w:rPr>
          <w:sz w:val="24"/>
          <w:szCs w:val="24"/>
        </w:rPr>
      </w:pPr>
      <w:r w:rsidRPr="004944C4">
        <w:rPr>
          <w:sz w:val="24"/>
          <w:szCs w:val="24"/>
        </w:rPr>
        <w:t>Personer som er dømt av norske domstoler eller ilagt aktivitetsforbud av domstolene/ Mattilsynet for dyremishandling etter Dyrevelferdsloven kan ikke velges eller oppnevnes til tillitsverv i klubben.</w:t>
      </w:r>
    </w:p>
    <w:p w14:paraId="5BBA3A30" w14:textId="77777777" w:rsidR="00BB68C6" w:rsidRPr="004944C4" w:rsidRDefault="00BB68C6" w:rsidP="00BB68C6">
      <w:pPr>
        <w:tabs>
          <w:tab w:val="left" w:pos="6096"/>
        </w:tabs>
        <w:rPr>
          <w:sz w:val="24"/>
          <w:szCs w:val="24"/>
        </w:rPr>
      </w:pPr>
      <w:r w:rsidRPr="004944C4">
        <w:rPr>
          <w:sz w:val="24"/>
          <w:szCs w:val="24"/>
        </w:rPr>
        <w:t>Kun saker oppført på sakslisten kan behandles.</w:t>
      </w:r>
    </w:p>
    <w:p w14:paraId="12573974" w14:textId="77777777" w:rsidR="00BB68C6" w:rsidRPr="004944C4" w:rsidRDefault="00BB68C6" w:rsidP="00BB68C6">
      <w:pPr>
        <w:pStyle w:val="Brdtekst"/>
        <w:spacing w:line="276" w:lineRule="auto"/>
        <w:jc w:val="left"/>
        <w:rPr>
          <w:sz w:val="24"/>
          <w:szCs w:val="24"/>
        </w:rPr>
      </w:pPr>
      <w:r w:rsidRPr="004944C4">
        <w:rPr>
          <w:sz w:val="24"/>
          <w:szCs w:val="24"/>
        </w:rPr>
        <w:t xml:space="preserve">Benkeforslag ved personvalg er ikke tillatt (likevel slik at det valgfritt kan reguleres unntak når det ikke foreligger kandidater eller at kandidater eller tillitsvalgte trekker seg, begrenset til </w:t>
      </w:r>
      <w:r w:rsidRPr="004944C4">
        <w:rPr>
          <w:sz w:val="24"/>
          <w:szCs w:val="24"/>
        </w:rPr>
        <w:lastRenderedPageBreak/>
        <w:t>to kandidater.)</w:t>
      </w:r>
    </w:p>
    <w:p w14:paraId="3743CDD7" w14:textId="77777777" w:rsidR="00BB68C6" w:rsidRPr="004944C4" w:rsidRDefault="00BB68C6" w:rsidP="00BB68C6">
      <w:pPr>
        <w:tabs>
          <w:tab w:val="left" w:pos="6096"/>
        </w:tabs>
        <w:rPr>
          <w:color w:val="0070C0"/>
          <w:sz w:val="24"/>
          <w:szCs w:val="24"/>
        </w:rPr>
      </w:pPr>
    </w:p>
    <w:p w14:paraId="3F3C7B82" w14:textId="77777777" w:rsidR="00BB68C6" w:rsidRPr="004944C4" w:rsidRDefault="00BB68C6" w:rsidP="00BB68C6">
      <w:pPr>
        <w:tabs>
          <w:tab w:val="left" w:pos="6096"/>
        </w:tabs>
        <w:rPr>
          <w:sz w:val="24"/>
          <w:szCs w:val="24"/>
        </w:rPr>
      </w:pPr>
      <w:r w:rsidRPr="004944C4">
        <w:rPr>
          <w:sz w:val="24"/>
          <w:szCs w:val="24"/>
        </w:rPr>
        <w:t>Forslag til kandidater ved personvalg skal sendes skriftlig til valgkomiteen innen nærmere fastsatte frister. Valgkomiteens innstilling og innkomne forslag på kandidater skal legges frem for årsmøtet til valg.</w:t>
      </w:r>
    </w:p>
    <w:p w14:paraId="0E5B123B" w14:textId="77777777" w:rsidR="00BB68C6" w:rsidRPr="00BB68C6" w:rsidRDefault="00BB68C6" w:rsidP="00BB68C6">
      <w:pPr>
        <w:pStyle w:val="Ingenavstand1"/>
        <w:rPr>
          <w:i/>
          <w:sz w:val="28"/>
          <w:szCs w:val="28"/>
        </w:rPr>
      </w:pPr>
    </w:p>
    <w:p w14:paraId="56D71967" w14:textId="2CC94268" w:rsidR="00BB68C6" w:rsidRDefault="00BB68C6" w:rsidP="00CC68CE">
      <w:pPr>
        <w:tabs>
          <w:tab w:val="left" w:pos="6096"/>
        </w:tabs>
        <w:spacing w:after="0"/>
        <w:rPr>
          <w:b/>
          <w:sz w:val="32"/>
          <w:szCs w:val="32"/>
        </w:rPr>
      </w:pPr>
      <w:r w:rsidRPr="005B47D9">
        <w:rPr>
          <w:b/>
          <w:sz w:val="32"/>
          <w:szCs w:val="32"/>
        </w:rPr>
        <w:t xml:space="preserve">§3-5 Ekstraordinært årsmøte </w:t>
      </w:r>
    </w:p>
    <w:p w14:paraId="4005516B" w14:textId="77777777" w:rsidR="006C3415" w:rsidRPr="005B47D9" w:rsidRDefault="006C3415" w:rsidP="00CC68CE">
      <w:pPr>
        <w:tabs>
          <w:tab w:val="left" w:pos="6096"/>
        </w:tabs>
        <w:spacing w:after="0"/>
        <w:rPr>
          <w:sz w:val="32"/>
          <w:szCs w:val="32"/>
        </w:rPr>
      </w:pPr>
    </w:p>
    <w:p w14:paraId="14F6788F" w14:textId="77777777" w:rsidR="00BB68C6" w:rsidRPr="004944C4" w:rsidRDefault="00BB68C6" w:rsidP="00CC68CE">
      <w:pPr>
        <w:tabs>
          <w:tab w:val="left" w:pos="6096"/>
        </w:tabs>
        <w:spacing w:after="0"/>
        <w:rPr>
          <w:sz w:val="24"/>
          <w:szCs w:val="24"/>
        </w:rPr>
      </w:pPr>
      <w:r w:rsidRPr="004944C4">
        <w:rPr>
          <w:sz w:val="24"/>
          <w:szCs w:val="24"/>
        </w:rPr>
        <w:t>Ekstraordinær årsmøte avholdes hvis årsmøtet, styret eller minst 10 %</w:t>
      </w:r>
      <w:r w:rsidRPr="004944C4">
        <w:rPr>
          <w:rStyle w:val="Fotnotereferanse"/>
          <w:sz w:val="24"/>
          <w:szCs w:val="24"/>
        </w:rPr>
        <w:t xml:space="preserve">  </w:t>
      </w:r>
      <w:r w:rsidRPr="004944C4">
        <w:rPr>
          <w:sz w:val="24"/>
          <w:szCs w:val="24"/>
        </w:rPr>
        <w:t>av medlemmene forlanger det.</w:t>
      </w:r>
    </w:p>
    <w:p w14:paraId="4E7BCE41" w14:textId="77777777" w:rsidR="00BB68C6" w:rsidRPr="004944C4" w:rsidRDefault="00BB68C6" w:rsidP="00BB68C6">
      <w:pPr>
        <w:tabs>
          <w:tab w:val="left" w:pos="6096"/>
        </w:tabs>
        <w:rPr>
          <w:sz w:val="24"/>
          <w:szCs w:val="24"/>
        </w:rPr>
      </w:pPr>
      <w:r w:rsidRPr="004944C4">
        <w:rPr>
          <w:sz w:val="24"/>
          <w:szCs w:val="24"/>
        </w:rPr>
        <w:t>Møtet holdes senest 8</w:t>
      </w:r>
      <w:r w:rsidRPr="004944C4">
        <w:rPr>
          <w:color w:val="FF0000"/>
          <w:sz w:val="24"/>
          <w:szCs w:val="24"/>
        </w:rPr>
        <w:t xml:space="preserve"> </w:t>
      </w:r>
      <w:r w:rsidRPr="004944C4">
        <w:rPr>
          <w:sz w:val="24"/>
          <w:szCs w:val="24"/>
        </w:rPr>
        <w:t xml:space="preserve">uker etter at kravet er fremsatt. </w:t>
      </w:r>
      <w:r w:rsidRPr="004944C4">
        <w:rPr>
          <w:sz w:val="24"/>
          <w:szCs w:val="24"/>
        </w:rPr>
        <w:tab/>
      </w:r>
    </w:p>
    <w:p w14:paraId="7EA47850" w14:textId="77777777" w:rsidR="00BB68C6" w:rsidRPr="004944C4" w:rsidRDefault="00BB68C6" w:rsidP="00BB68C6">
      <w:pPr>
        <w:jc w:val="both"/>
        <w:rPr>
          <w:sz w:val="24"/>
          <w:szCs w:val="24"/>
        </w:rPr>
      </w:pPr>
      <w:r w:rsidRPr="004944C4">
        <w:rPr>
          <w:sz w:val="24"/>
          <w:szCs w:val="24"/>
        </w:rPr>
        <w:t>Møtet innkalles med minst 14 dagers varsel sammen med angivelse av de ekstraordinære saker som skal behandles. Kun de saker eller forslag som ligger til grunn for kravet om ekstraordinært årsmøte kan behandles. Endringsforslag til saker på sakslisten kan fremsettes under årsmøtet, dog ikke ved valg. Benkeforslag er ikke tillatt.</w:t>
      </w:r>
    </w:p>
    <w:p w14:paraId="06A89A10" w14:textId="77777777" w:rsidR="00BB68C6" w:rsidRPr="004944C4" w:rsidRDefault="00BB68C6" w:rsidP="00BB68C6">
      <w:pPr>
        <w:rPr>
          <w:sz w:val="24"/>
          <w:szCs w:val="24"/>
        </w:rPr>
      </w:pPr>
      <w:r w:rsidRPr="004944C4">
        <w:rPr>
          <w:sz w:val="24"/>
          <w:szCs w:val="24"/>
        </w:rPr>
        <w:t xml:space="preserve">Reglene for ordinært årsmøte gjelder så langt de passer. Innsending av forslag til valgkomiteen må være valgkomiteen i hende senest 7 dager før ekstraordinært årsmøte. </w:t>
      </w:r>
    </w:p>
    <w:p w14:paraId="29E23A06" w14:textId="576E4176" w:rsidR="004D2C21" w:rsidRPr="004944C4" w:rsidRDefault="00BB68C6" w:rsidP="00BB68C6">
      <w:pPr>
        <w:tabs>
          <w:tab w:val="left" w:pos="6096"/>
        </w:tabs>
        <w:rPr>
          <w:sz w:val="24"/>
          <w:szCs w:val="24"/>
        </w:rPr>
      </w:pPr>
      <w:r w:rsidRPr="004944C4">
        <w:rPr>
          <w:sz w:val="24"/>
          <w:szCs w:val="24"/>
        </w:rPr>
        <w:t xml:space="preserve">Valgkomiteens innstilling må foreligge senest 2 dager før ekstraordinært årsmøte. </w:t>
      </w:r>
    </w:p>
    <w:p w14:paraId="5ED84307" w14:textId="77777777" w:rsidR="006C3415" w:rsidRDefault="006C3415" w:rsidP="00CB28D5">
      <w:pPr>
        <w:tabs>
          <w:tab w:val="left" w:pos="6096"/>
        </w:tabs>
        <w:outlineLvl w:val="0"/>
        <w:rPr>
          <w:b/>
          <w:sz w:val="36"/>
          <w:szCs w:val="36"/>
        </w:rPr>
      </w:pPr>
    </w:p>
    <w:p w14:paraId="20AEC653" w14:textId="77777777" w:rsidR="006C3415" w:rsidRDefault="006C3415" w:rsidP="00CB28D5">
      <w:pPr>
        <w:tabs>
          <w:tab w:val="left" w:pos="6096"/>
        </w:tabs>
        <w:outlineLvl w:val="0"/>
        <w:rPr>
          <w:b/>
          <w:sz w:val="36"/>
          <w:szCs w:val="36"/>
        </w:rPr>
      </w:pPr>
    </w:p>
    <w:p w14:paraId="7120E89D" w14:textId="2D110AF1" w:rsidR="00CB28D5" w:rsidRDefault="00CB28D5" w:rsidP="006C3415">
      <w:pPr>
        <w:tabs>
          <w:tab w:val="left" w:pos="6096"/>
        </w:tabs>
        <w:jc w:val="center"/>
        <w:outlineLvl w:val="0"/>
        <w:rPr>
          <w:b/>
          <w:sz w:val="36"/>
          <w:szCs w:val="36"/>
        </w:rPr>
      </w:pPr>
      <w:proofErr w:type="spellStart"/>
      <w:r>
        <w:rPr>
          <w:b/>
          <w:sz w:val="36"/>
          <w:szCs w:val="36"/>
        </w:rPr>
        <w:t>Kap</w:t>
      </w:r>
      <w:proofErr w:type="spellEnd"/>
      <w:r w:rsidR="00BB68C6" w:rsidRPr="00443073">
        <w:rPr>
          <w:b/>
          <w:sz w:val="36"/>
          <w:szCs w:val="36"/>
        </w:rPr>
        <w:t xml:space="preserve"> 4 Styret</w:t>
      </w:r>
    </w:p>
    <w:p w14:paraId="01DD8503" w14:textId="77777777" w:rsidR="006D68A1" w:rsidRPr="00CB28D5" w:rsidRDefault="006D68A1" w:rsidP="006C3415">
      <w:pPr>
        <w:tabs>
          <w:tab w:val="left" w:pos="6096"/>
        </w:tabs>
        <w:jc w:val="center"/>
        <w:outlineLvl w:val="0"/>
        <w:rPr>
          <w:b/>
          <w:sz w:val="36"/>
          <w:szCs w:val="36"/>
        </w:rPr>
      </w:pPr>
    </w:p>
    <w:p w14:paraId="21DC4E22" w14:textId="77777777" w:rsidR="006D68A1" w:rsidRDefault="00BB68C6" w:rsidP="00CC68CE">
      <w:pPr>
        <w:tabs>
          <w:tab w:val="left" w:pos="6096"/>
        </w:tabs>
        <w:spacing w:after="0"/>
        <w:rPr>
          <w:b/>
          <w:sz w:val="32"/>
          <w:szCs w:val="32"/>
        </w:rPr>
      </w:pPr>
      <w:r w:rsidRPr="004D2C21">
        <w:rPr>
          <w:b/>
          <w:sz w:val="32"/>
          <w:szCs w:val="32"/>
        </w:rPr>
        <w:t>§4-1 Styrets myndighet</w:t>
      </w:r>
    </w:p>
    <w:p w14:paraId="3A06AF08" w14:textId="2A44862E" w:rsidR="00BB68C6" w:rsidRPr="004D2C21" w:rsidRDefault="00BB68C6" w:rsidP="00CC68CE">
      <w:pPr>
        <w:tabs>
          <w:tab w:val="left" w:pos="6096"/>
        </w:tabs>
        <w:spacing w:after="0"/>
        <w:rPr>
          <w:sz w:val="32"/>
          <w:szCs w:val="32"/>
        </w:rPr>
      </w:pPr>
      <w:r w:rsidRPr="004D2C21">
        <w:rPr>
          <w:b/>
          <w:sz w:val="32"/>
          <w:szCs w:val="32"/>
        </w:rPr>
        <w:tab/>
      </w:r>
    </w:p>
    <w:p w14:paraId="71A47187" w14:textId="77777777" w:rsidR="004944C4" w:rsidRDefault="00BB68C6" w:rsidP="00CC68CE">
      <w:pPr>
        <w:tabs>
          <w:tab w:val="left" w:pos="6096"/>
        </w:tabs>
        <w:spacing w:after="0"/>
        <w:rPr>
          <w:sz w:val="24"/>
          <w:szCs w:val="24"/>
        </w:rPr>
      </w:pPr>
      <w:r w:rsidRPr="004944C4">
        <w:rPr>
          <w:sz w:val="24"/>
          <w:szCs w:val="24"/>
        </w:rPr>
        <w:t xml:space="preserve">Styret er klubbens høyeste myndighet mellom årsmøtene. </w:t>
      </w:r>
    </w:p>
    <w:p w14:paraId="2D75A657" w14:textId="4CA429C0" w:rsidR="00BB68C6" w:rsidRPr="004944C4" w:rsidRDefault="00BB68C6" w:rsidP="00BB68C6">
      <w:pPr>
        <w:tabs>
          <w:tab w:val="left" w:pos="6096"/>
        </w:tabs>
        <w:rPr>
          <w:sz w:val="24"/>
          <w:szCs w:val="24"/>
        </w:rPr>
      </w:pPr>
      <w:r w:rsidRPr="004944C4">
        <w:rPr>
          <w:sz w:val="24"/>
          <w:szCs w:val="24"/>
        </w:rPr>
        <w:tab/>
      </w:r>
    </w:p>
    <w:p w14:paraId="157B28AE" w14:textId="1BAE3A68" w:rsidR="00BB68C6" w:rsidRDefault="00BB68C6" w:rsidP="00CC68CE">
      <w:pPr>
        <w:tabs>
          <w:tab w:val="left" w:pos="6096"/>
        </w:tabs>
        <w:spacing w:after="0"/>
        <w:rPr>
          <w:b/>
          <w:sz w:val="32"/>
          <w:szCs w:val="32"/>
        </w:rPr>
      </w:pPr>
      <w:r w:rsidRPr="004D2C21">
        <w:rPr>
          <w:b/>
          <w:sz w:val="32"/>
          <w:szCs w:val="32"/>
        </w:rPr>
        <w:t>§4-2 Vedtak og representasjon</w:t>
      </w:r>
    </w:p>
    <w:p w14:paraId="06036946" w14:textId="77777777" w:rsidR="006D68A1" w:rsidRPr="00443073" w:rsidRDefault="006D68A1" w:rsidP="00CC68CE">
      <w:pPr>
        <w:tabs>
          <w:tab w:val="left" w:pos="6096"/>
        </w:tabs>
        <w:spacing w:after="0"/>
        <w:rPr>
          <w:b/>
          <w:sz w:val="32"/>
          <w:szCs w:val="32"/>
        </w:rPr>
      </w:pPr>
    </w:p>
    <w:p w14:paraId="30D46338" w14:textId="6BFB166C" w:rsidR="00BB68C6" w:rsidRDefault="00BB68C6" w:rsidP="00CC68CE">
      <w:pPr>
        <w:tabs>
          <w:tab w:val="left" w:pos="6096"/>
        </w:tabs>
        <w:spacing w:after="0"/>
        <w:rPr>
          <w:sz w:val="24"/>
          <w:szCs w:val="24"/>
        </w:rPr>
      </w:pPr>
      <w:r w:rsidRPr="004944C4">
        <w:rPr>
          <w:sz w:val="24"/>
          <w:szCs w:val="24"/>
        </w:rPr>
        <w:t xml:space="preserve">Styret er beslutningsdyktig når mer en halvparten av styremedlemmene er til stede. Vedtak fattes med alminnelig flertall (50 % + 1 av stemmene, blanke stemmer teller ikke). Ved stemmelikhet er forslaget forkastet. </w:t>
      </w:r>
    </w:p>
    <w:p w14:paraId="1A9816E3" w14:textId="77777777" w:rsidR="006C3415" w:rsidRPr="004944C4" w:rsidRDefault="006C3415" w:rsidP="00CC68CE">
      <w:pPr>
        <w:tabs>
          <w:tab w:val="left" w:pos="6096"/>
        </w:tabs>
        <w:spacing w:after="0"/>
        <w:rPr>
          <w:sz w:val="24"/>
          <w:szCs w:val="24"/>
        </w:rPr>
      </w:pPr>
    </w:p>
    <w:p w14:paraId="5EEF242C" w14:textId="77777777" w:rsidR="00BB68C6" w:rsidRPr="004944C4" w:rsidRDefault="00BB68C6" w:rsidP="00BB68C6">
      <w:pPr>
        <w:tabs>
          <w:tab w:val="left" w:pos="6096"/>
        </w:tabs>
        <w:rPr>
          <w:sz w:val="24"/>
          <w:szCs w:val="24"/>
        </w:rPr>
      </w:pPr>
      <w:r w:rsidRPr="004944C4">
        <w:rPr>
          <w:sz w:val="24"/>
          <w:szCs w:val="24"/>
        </w:rPr>
        <w:t xml:space="preserve">Styret sammenkalles når leder bestemmer eller når ett av styremedlemmene krever det. Det skal føres referat fra styremøtene der styrets vedtak fremgår. Referatene skal være tilgjengelig for medlemmene og </w:t>
      </w:r>
      <w:proofErr w:type="spellStart"/>
      <w:r w:rsidRPr="004944C4">
        <w:rPr>
          <w:sz w:val="24"/>
          <w:szCs w:val="24"/>
        </w:rPr>
        <w:t>NKK</w:t>
      </w:r>
      <w:proofErr w:type="spellEnd"/>
      <w:r w:rsidRPr="004944C4">
        <w:rPr>
          <w:sz w:val="24"/>
          <w:szCs w:val="24"/>
        </w:rPr>
        <w:t>.</w:t>
      </w:r>
    </w:p>
    <w:p w14:paraId="4A8A1C98" w14:textId="4D09271F" w:rsidR="00BB68C6" w:rsidRPr="00E51A72" w:rsidRDefault="00BB68C6" w:rsidP="00BB68C6">
      <w:pPr>
        <w:tabs>
          <w:tab w:val="left" w:pos="6096"/>
        </w:tabs>
        <w:rPr>
          <w:sz w:val="24"/>
          <w:szCs w:val="24"/>
        </w:rPr>
      </w:pPr>
      <w:r w:rsidRPr="004944C4">
        <w:rPr>
          <w:sz w:val="24"/>
          <w:szCs w:val="24"/>
        </w:rPr>
        <w:t>Ved nestleders varige forfall avgjør styret om det skal innkalles til ekstraordinært årsmøte eller om ny nestleder skal velges av- og blant de resterende styremedlemmer.</w:t>
      </w:r>
      <w:r w:rsidRPr="00BB68C6">
        <w:rPr>
          <w:sz w:val="28"/>
          <w:szCs w:val="28"/>
        </w:rPr>
        <w:tab/>
      </w:r>
    </w:p>
    <w:p w14:paraId="7EA72876" w14:textId="77777777" w:rsidR="006C3415" w:rsidRDefault="00BB68C6" w:rsidP="00CC68CE">
      <w:pPr>
        <w:tabs>
          <w:tab w:val="left" w:pos="6096"/>
        </w:tabs>
        <w:spacing w:after="0"/>
        <w:rPr>
          <w:b/>
          <w:sz w:val="32"/>
          <w:szCs w:val="32"/>
        </w:rPr>
      </w:pPr>
      <w:r w:rsidRPr="005B47D9">
        <w:rPr>
          <w:b/>
          <w:sz w:val="32"/>
          <w:szCs w:val="32"/>
        </w:rPr>
        <w:lastRenderedPageBreak/>
        <w:t>§4-3 Styrets oppgaver er å</w:t>
      </w:r>
    </w:p>
    <w:p w14:paraId="2F77DF7E" w14:textId="57B2BA6F" w:rsidR="00BB68C6" w:rsidRPr="005B47D9" w:rsidRDefault="00BB68C6" w:rsidP="00CC68CE">
      <w:pPr>
        <w:tabs>
          <w:tab w:val="left" w:pos="6096"/>
        </w:tabs>
        <w:spacing w:after="0"/>
        <w:rPr>
          <w:sz w:val="32"/>
          <w:szCs w:val="32"/>
        </w:rPr>
      </w:pPr>
      <w:r w:rsidRPr="005B47D9">
        <w:rPr>
          <w:b/>
          <w:sz w:val="32"/>
          <w:szCs w:val="32"/>
        </w:rPr>
        <w:tab/>
      </w:r>
    </w:p>
    <w:p w14:paraId="3254DD8D" w14:textId="77777777" w:rsidR="006C3415" w:rsidRDefault="00BB68C6" w:rsidP="00CC68CE">
      <w:pPr>
        <w:pStyle w:val="Listeavsnitt1"/>
        <w:numPr>
          <w:ilvl w:val="0"/>
          <w:numId w:val="1"/>
        </w:numPr>
        <w:tabs>
          <w:tab w:val="left" w:pos="6096"/>
        </w:tabs>
        <w:spacing w:line="276" w:lineRule="auto"/>
        <w:rPr>
          <w:sz w:val="24"/>
          <w:szCs w:val="24"/>
        </w:rPr>
      </w:pPr>
      <w:r w:rsidRPr="004944C4">
        <w:rPr>
          <w:sz w:val="24"/>
          <w:szCs w:val="24"/>
        </w:rPr>
        <w:t>lede klubben mellom årsmøtene</w:t>
      </w:r>
    </w:p>
    <w:p w14:paraId="24C5AA4F" w14:textId="6DC82589" w:rsidR="00BB68C6" w:rsidRPr="004944C4" w:rsidRDefault="00BB68C6" w:rsidP="006C3415">
      <w:pPr>
        <w:pStyle w:val="Listeavsnitt1"/>
        <w:tabs>
          <w:tab w:val="left" w:pos="6096"/>
        </w:tabs>
        <w:spacing w:line="276" w:lineRule="auto"/>
        <w:rPr>
          <w:sz w:val="24"/>
          <w:szCs w:val="24"/>
        </w:rPr>
      </w:pPr>
      <w:r w:rsidRPr="004944C4">
        <w:rPr>
          <w:sz w:val="24"/>
          <w:szCs w:val="24"/>
        </w:rPr>
        <w:tab/>
      </w:r>
    </w:p>
    <w:p w14:paraId="4E2361C1" w14:textId="77777777" w:rsidR="00BB68C6" w:rsidRPr="004944C4" w:rsidRDefault="00BB68C6" w:rsidP="00BB68C6">
      <w:pPr>
        <w:pStyle w:val="Listeavsnitt1"/>
        <w:numPr>
          <w:ilvl w:val="0"/>
          <w:numId w:val="1"/>
        </w:numPr>
        <w:tabs>
          <w:tab w:val="left" w:pos="6096"/>
        </w:tabs>
        <w:spacing w:after="200" w:line="276" w:lineRule="auto"/>
        <w:rPr>
          <w:sz w:val="24"/>
          <w:szCs w:val="24"/>
        </w:rPr>
      </w:pPr>
      <w:r w:rsidRPr="004944C4">
        <w:rPr>
          <w:sz w:val="24"/>
          <w:szCs w:val="24"/>
        </w:rPr>
        <w:t>avholde årsmøte</w:t>
      </w:r>
      <w:r w:rsidRPr="004944C4">
        <w:rPr>
          <w:sz w:val="24"/>
          <w:szCs w:val="24"/>
        </w:rPr>
        <w:tab/>
      </w:r>
    </w:p>
    <w:p w14:paraId="3E6A06C6" w14:textId="77777777" w:rsidR="00BB68C6" w:rsidRPr="004944C4" w:rsidRDefault="00BB68C6" w:rsidP="00BB68C6">
      <w:pPr>
        <w:pStyle w:val="Listeavsnitt1"/>
        <w:numPr>
          <w:ilvl w:val="0"/>
          <w:numId w:val="1"/>
        </w:numPr>
        <w:tabs>
          <w:tab w:val="left" w:pos="6096"/>
        </w:tabs>
        <w:spacing w:after="200" w:line="276" w:lineRule="auto"/>
        <w:rPr>
          <w:sz w:val="24"/>
          <w:szCs w:val="24"/>
        </w:rPr>
      </w:pPr>
      <w:r w:rsidRPr="004944C4">
        <w:rPr>
          <w:sz w:val="24"/>
          <w:szCs w:val="24"/>
        </w:rPr>
        <w:t>drive klubben i samsvar med klubbens formål</w:t>
      </w:r>
      <w:r w:rsidRPr="004944C4">
        <w:rPr>
          <w:sz w:val="24"/>
          <w:szCs w:val="24"/>
        </w:rPr>
        <w:tab/>
      </w:r>
    </w:p>
    <w:p w14:paraId="0492B5B9" w14:textId="77777777" w:rsidR="00BB68C6" w:rsidRPr="004944C4" w:rsidRDefault="00BB68C6" w:rsidP="00BB68C6">
      <w:pPr>
        <w:pStyle w:val="Listeavsnitt1"/>
        <w:numPr>
          <w:ilvl w:val="0"/>
          <w:numId w:val="1"/>
        </w:numPr>
        <w:tabs>
          <w:tab w:val="left" w:pos="6096"/>
        </w:tabs>
        <w:spacing w:after="200" w:line="276" w:lineRule="auto"/>
        <w:rPr>
          <w:sz w:val="24"/>
          <w:szCs w:val="24"/>
        </w:rPr>
      </w:pPr>
      <w:r w:rsidRPr="004944C4">
        <w:rPr>
          <w:sz w:val="24"/>
          <w:szCs w:val="24"/>
        </w:rPr>
        <w:t>gjennomføre beslutninger truffet av årsmøtet</w:t>
      </w:r>
      <w:r w:rsidRPr="004944C4">
        <w:rPr>
          <w:sz w:val="24"/>
          <w:szCs w:val="24"/>
        </w:rPr>
        <w:tab/>
      </w:r>
    </w:p>
    <w:p w14:paraId="0B521AE1" w14:textId="77777777" w:rsidR="00BB68C6" w:rsidRPr="004944C4" w:rsidRDefault="00BB68C6" w:rsidP="00BB68C6">
      <w:pPr>
        <w:pStyle w:val="Listeavsnitt1"/>
        <w:numPr>
          <w:ilvl w:val="0"/>
          <w:numId w:val="1"/>
        </w:numPr>
        <w:tabs>
          <w:tab w:val="left" w:pos="6096"/>
        </w:tabs>
        <w:spacing w:line="276" w:lineRule="auto"/>
        <w:rPr>
          <w:sz w:val="24"/>
          <w:szCs w:val="24"/>
        </w:rPr>
      </w:pPr>
      <w:r w:rsidRPr="004944C4">
        <w:rPr>
          <w:sz w:val="24"/>
          <w:szCs w:val="24"/>
        </w:rPr>
        <w:t>oppnevne og avvikle komiteer, oppnevne representanter for klubben, og utarbeide retningslinjer for særkomiteer.</w:t>
      </w:r>
    </w:p>
    <w:p w14:paraId="67DDE4B4" w14:textId="77777777" w:rsidR="00BB68C6" w:rsidRPr="004944C4" w:rsidRDefault="00BB68C6" w:rsidP="00BB68C6">
      <w:pPr>
        <w:pStyle w:val="Listeavsnitt1"/>
        <w:numPr>
          <w:ilvl w:val="0"/>
          <w:numId w:val="1"/>
        </w:numPr>
        <w:tabs>
          <w:tab w:val="left" w:pos="8505"/>
        </w:tabs>
        <w:spacing w:after="200" w:line="276" w:lineRule="auto"/>
        <w:rPr>
          <w:sz w:val="24"/>
          <w:szCs w:val="24"/>
        </w:rPr>
      </w:pPr>
      <w:r w:rsidRPr="004944C4">
        <w:rPr>
          <w:sz w:val="24"/>
          <w:szCs w:val="24"/>
        </w:rPr>
        <w:t xml:space="preserve">søke å koordinere sine aktiviteter med andre klubber eventuelt via den lokale </w:t>
      </w:r>
      <w:proofErr w:type="spellStart"/>
      <w:r w:rsidRPr="004944C4">
        <w:rPr>
          <w:sz w:val="24"/>
          <w:szCs w:val="24"/>
        </w:rPr>
        <w:t>NKK</w:t>
      </w:r>
      <w:proofErr w:type="spellEnd"/>
      <w:r w:rsidRPr="004944C4">
        <w:rPr>
          <w:sz w:val="24"/>
          <w:szCs w:val="24"/>
        </w:rPr>
        <w:t>-regionen</w:t>
      </w:r>
    </w:p>
    <w:p w14:paraId="469BCBB8" w14:textId="77777777" w:rsidR="00BB68C6" w:rsidRPr="004944C4" w:rsidRDefault="00BB68C6" w:rsidP="00BB68C6">
      <w:pPr>
        <w:pStyle w:val="Listeavsnitt1"/>
        <w:numPr>
          <w:ilvl w:val="0"/>
          <w:numId w:val="1"/>
        </w:numPr>
        <w:tabs>
          <w:tab w:val="left" w:pos="6096"/>
        </w:tabs>
        <w:spacing w:after="200" w:line="276" w:lineRule="auto"/>
        <w:rPr>
          <w:sz w:val="24"/>
          <w:szCs w:val="24"/>
        </w:rPr>
      </w:pPr>
      <w:r w:rsidRPr="004944C4">
        <w:rPr>
          <w:sz w:val="24"/>
          <w:szCs w:val="24"/>
        </w:rPr>
        <w:t xml:space="preserve">velge/oppnevne sekretær og kasserer innen- eller utenfor styret </w:t>
      </w:r>
      <w:r w:rsidRPr="004944C4">
        <w:rPr>
          <w:sz w:val="24"/>
          <w:szCs w:val="24"/>
        </w:rPr>
        <w:tab/>
      </w:r>
    </w:p>
    <w:p w14:paraId="64D82822" w14:textId="5405589D" w:rsidR="006C3415" w:rsidRPr="006D68A1" w:rsidRDefault="00BB68C6" w:rsidP="006D68A1">
      <w:pPr>
        <w:pStyle w:val="Listeavsnitt1"/>
        <w:numPr>
          <w:ilvl w:val="0"/>
          <w:numId w:val="1"/>
        </w:numPr>
        <w:tabs>
          <w:tab w:val="left" w:pos="6096"/>
        </w:tabs>
        <w:spacing w:after="200" w:line="276" w:lineRule="auto"/>
        <w:rPr>
          <w:sz w:val="24"/>
          <w:szCs w:val="24"/>
        </w:rPr>
      </w:pPr>
      <w:r w:rsidRPr="004944C4">
        <w:rPr>
          <w:sz w:val="24"/>
          <w:szCs w:val="24"/>
        </w:rPr>
        <w:t>Eventuelt oppnevne represe</w:t>
      </w:r>
      <w:r w:rsidR="00CC68CE">
        <w:rPr>
          <w:sz w:val="24"/>
          <w:szCs w:val="24"/>
        </w:rPr>
        <w:t xml:space="preserve">ntant til </w:t>
      </w:r>
      <w:proofErr w:type="spellStart"/>
      <w:r w:rsidR="00CC68CE">
        <w:rPr>
          <w:sz w:val="24"/>
          <w:szCs w:val="24"/>
        </w:rPr>
        <w:t>NKK</w:t>
      </w:r>
      <w:proofErr w:type="spellEnd"/>
      <w:r w:rsidR="00CC68CE">
        <w:rPr>
          <w:sz w:val="24"/>
          <w:szCs w:val="24"/>
        </w:rPr>
        <w:t>-regionens årsmøte</w:t>
      </w:r>
    </w:p>
    <w:p w14:paraId="368232F0" w14:textId="77777777" w:rsidR="006C3415" w:rsidRDefault="006C3415" w:rsidP="00145EED">
      <w:pPr>
        <w:tabs>
          <w:tab w:val="left" w:pos="6096"/>
        </w:tabs>
        <w:outlineLvl w:val="0"/>
        <w:rPr>
          <w:b/>
          <w:sz w:val="36"/>
          <w:szCs w:val="36"/>
        </w:rPr>
      </w:pPr>
    </w:p>
    <w:p w14:paraId="735D93F0" w14:textId="77777777" w:rsidR="006C3415" w:rsidRDefault="006C3415" w:rsidP="00145EED">
      <w:pPr>
        <w:tabs>
          <w:tab w:val="left" w:pos="6096"/>
        </w:tabs>
        <w:outlineLvl w:val="0"/>
        <w:rPr>
          <w:b/>
          <w:sz w:val="36"/>
          <w:szCs w:val="36"/>
        </w:rPr>
      </w:pPr>
    </w:p>
    <w:p w14:paraId="0E8A4792" w14:textId="3BE8F721" w:rsidR="00BB68C6" w:rsidRPr="00914D23" w:rsidRDefault="00BB68C6" w:rsidP="006C3415">
      <w:pPr>
        <w:tabs>
          <w:tab w:val="left" w:pos="6096"/>
        </w:tabs>
        <w:jc w:val="center"/>
        <w:outlineLvl w:val="0"/>
        <w:rPr>
          <w:b/>
          <w:sz w:val="36"/>
          <w:szCs w:val="36"/>
        </w:rPr>
      </w:pPr>
      <w:proofErr w:type="spellStart"/>
      <w:r w:rsidRPr="00914D23">
        <w:rPr>
          <w:b/>
          <w:sz w:val="36"/>
          <w:szCs w:val="36"/>
        </w:rPr>
        <w:t>Kap</w:t>
      </w:r>
      <w:proofErr w:type="spellEnd"/>
      <w:r w:rsidRPr="00914D23">
        <w:rPr>
          <w:b/>
          <w:sz w:val="36"/>
          <w:szCs w:val="36"/>
        </w:rPr>
        <w:t>. 5 Årsmøtevalgte verv/komiteer</w:t>
      </w:r>
    </w:p>
    <w:p w14:paraId="4E9F65CD" w14:textId="77777777" w:rsidR="005B47D9" w:rsidRPr="005B47D9" w:rsidRDefault="005B47D9" w:rsidP="005B47D9">
      <w:pPr>
        <w:tabs>
          <w:tab w:val="left" w:pos="6096"/>
        </w:tabs>
        <w:rPr>
          <w:sz w:val="32"/>
          <w:szCs w:val="32"/>
        </w:rPr>
      </w:pPr>
    </w:p>
    <w:p w14:paraId="151C5045" w14:textId="77777777" w:rsidR="006C3415" w:rsidRDefault="00BB68C6" w:rsidP="00CC68CE">
      <w:pPr>
        <w:tabs>
          <w:tab w:val="left" w:pos="6096"/>
        </w:tabs>
        <w:spacing w:after="0"/>
        <w:rPr>
          <w:b/>
          <w:sz w:val="32"/>
          <w:szCs w:val="32"/>
        </w:rPr>
      </w:pPr>
      <w:r w:rsidRPr="005B47D9">
        <w:rPr>
          <w:b/>
          <w:sz w:val="32"/>
          <w:szCs w:val="32"/>
        </w:rPr>
        <w:t xml:space="preserve">§5-1 Valgkomite </w:t>
      </w:r>
    </w:p>
    <w:p w14:paraId="69E8620F" w14:textId="68014E0E" w:rsidR="00BB68C6" w:rsidRPr="005B47D9" w:rsidRDefault="00BB68C6" w:rsidP="00CC68CE">
      <w:pPr>
        <w:tabs>
          <w:tab w:val="left" w:pos="6096"/>
        </w:tabs>
        <w:spacing w:after="0"/>
        <w:rPr>
          <w:sz w:val="32"/>
          <w:szCs w:val="32"/>
        </w:rPr>
      </w:pPr>
      <w:r w:rsidRPr="005B47D9">
        <w:rPr>
          <w:b/>
          <w:sz w:val="32"/>
          <w:szCs w:val="32"/>
        </w:rPr>
        <w:tab/>
      </w:r>
    </w:p>
    <w:p w14:paraId="6AE1A9EC" w14:textId="6E40AEA1" w:rsidR="004944C4" w:rsidRPr="004944C4" w:rsidRDefault="00BB68C6" w:rsidP="00CC68CE">
      <w:pPr>
        <w:tabs>
          <w:tab w:val="left" w:pos="6096"/>
        </w:tabs>
        <w:spacing w:after="0"/>
        <w:rPr>
          <w:b/>
          <w:sz w:val="24"/>
          <w:szCs w:val="24"/>
        </w:rPr>
      </w:pPr>
      <w:r w:rsidRPr="004944C4">
        <w:rPr>
          <w:sz w:val="24"/>
          <w:szCs w:val="24"/>
        </w:rPr>
        <w:t>Valgkomiteen består av leder og 2 medlemmer, samt 1 varamedlem. Leder har ansvar for komiteens arbeid. Valgkomiteen tar imot og skal selv fremme forslag på kandidater til alle de verv som skal besettes.</w:t>
      </w:r>
    </w:p>
    <w:p w14:paraId="1306D83B" w14:textId="4DD0090D" w:rsidR="00BB68C6" w:rsidRPr="00AA3204" w:rsidRDefault="00BB68C6" w:rsidP="00BB68C6">
      <w:pPr>
        <w:tabs>
          <w:tab w:val="left" w:pos="6096"/>
        </w:tabs>
        <w:rPr>
          <w:b/>
          <w:sz w:val="32"/>
          <w:szCs w:val="32"/>
        </w:rPr>
      </w:pPr>
      <w:r w:rsidRPr="00AA3204">
        <w:rPr>
          <w:b/>
          <w:sz w:val="32"/>
          <w:szCs w:val="32"/>
        </w:rPr>
        <w:tab/>
      </w:r>
    </w:p>
    <w:p w14:paraId="72226046" w14:textId="77777777" w:rsidR="006D68A1" w:rsidRDefault="00BB68C6" w:rsidP="00CC68CE">
      <w:pPr>
        <w:tabs>
          <w:tab w:val="left" w:pos="6096"/>
        </w:tabs>
        <w:spacing w:after="0"/>
        <w:rPr>
          <w:b/>
          <w:sz w:val="32"/>
          <w:szCs w:val="32"/>
        </w:rPr>
      </w:pPr>
      <w:r w:rsidRPr="005B47D9">
        <w:rPr>
          <w:b/>
          <w:sz w:val="32"/>
          <w:szCs w:val="32"/>
        </w:rPr>
        <w:t>§5-2 Revisor</w:t>
      </w:r>
    </w:p>
    <w:p w14:paraId="08A20FCD" w14:textId="6C256862" w:rsidR="00BB68C6" w:rsidRPr="00CC68CE" w:rsidRDefault="00BB68C6" w:rsidP="00CC68CE">
      <w:pPr>
        <w:tabs>
          <w:tab w:val="left" w:pos="6096"/>
        </w:tabs>
        <w:spacing w:after="0"/>
        <w:rPr>
          <w:b/>
          <w:sz w:val="32"/>
          <w:szCs w:val="32"/>
        </w:rPr>
      </w:pPr>
      <w:r w:rsidRPr="005B47D9">
        <w:rPr>
          <w:b/>
          <w:sz w:val="32"/>
          <w:szCs w:val="32"/>
        </w:rPr>
        <w:tab/>
      </w:r>
    </w:p>
    <w:p w14:paraId="566827AF" w14:textId="7A403118" w:rsidR="004D2C21" w:rsidRPr="006C3415" w:rsidRDefault="00BB68C6" w:rsidP="006C3415">
      <w:pPr>
        <w:tabs>
          <w:tab w:val="left" w:pos="6096"/>
        </w:tabs>
        <w:spacing w:after="0"/>
        <w:rPr>
          <w:sz w:val="24"/>
          <w:szCs w:val="24"/>
        </w:rPr>
      </w:pPr>
      <w:r w:rsidRPr="004944C4">
        <w:rPr>
          <w:sz w:val="24"/>
          <w:szCs w:val="24"/>
        </w:rPr>
        <w:t>Årsmøtet velger revisor og vararevisor. Revisor reviderer regnskapene og avgir beretning til årsmøtet. Både revisor og vararevisor bør være personer med kunnskap og erfaring i regnskapsførsel.</w:t>
      </w:r>
    </w:p>
    <w:p w14:paraId="6F482939" w14:textId="77777777" w:rsidR="00CC68CE" w:rsidRDefault="00CC68CE" w:rsidP="005B47D9">
      <w:pPr>
        <w:tabs>
          <w:tab w:val="left" w:pos="6096"/>
        </w:tabs>
        <w:rPr>
          <w:b/>
          <w:sz w:val="32"/>
          <w:szCs w:val="32"/>
        </w:rPr>
      </w:pPr>
    </w:p>
    <w:p w14:paraId="57D16C9F" w14:textId="732EB3C4" w:rsidR="00CC68CE" w:rsidRDefault="00CC68CE" w:rsidP="005B47D9">
      <w:pPr>
        <w:tabs>
          <w:tab w:val="left" w:pos="6096"/>
        </w:tabs>
        <w:rPr>
          <w:b/>
          <w:sz w:val="32"/>
          <w:szCs w:val="32"/>
        </w:rPr>
      </w:pPr>
    </w:p>
    <w:p w14:paraId="61B3486F" w14:textId="77777777" w:rsidR="00E51A72" w:rsidRDefault="00E51A72" w:rsidP="005B47D9">
      <w:pPr>
        <w:tabs>
          <w:tab w:val="left" w:pos="6096"/>
        </w:tabs>
        <w:rPr>
          <w:b/>
          <w:sz w:val="32"/>
          <w:szCs w:val="32"/>
        </w:rPr>
      </w:pPr>
    </w:p>
    <w:p w14:paraId="1840EAE1" w14:textId="77777777" w:rsidR="00CC68CE" w:rsidRDefault="00CC68CE" w:rsidP="006C3415">
      <w:pPr>
        <w:tabs>
          <w:tab w:val="left" w:pos="6096"/>
        </w:tabs>
        <w:jc w:val="center"/>
        <w:rPr>
          <w:b/>
          <w:sz w:val="32"/>
          <w:szCs w:val="32"/>
        </w:rPr>
      </w:pPr>
    </w:p>
    <w:p w14:paraId="4EF08A95" w14:textId="427845E8" w:rsidR="004D2C21" w:rsidRPr="004944C4" w:rsidRDefault="00BB68C6" w:rsidP="006C3415">
      <w:pPr>
        <w:tabs>
          <w:tab w:val="left" w:pos="6096"/>
        </w:tabs>
        <w:jc w:val="center"/>
        <w:outlineLvl w:val="0"/>
        <w:rPr>
          <w:b/>
          <w:sz w:val="36"/>
          <w:szCs w:val="36"/>
        </w:rPr>
      </w:pPr>
      <w:proofErr w:type="spellStart"/>
      <w:r w:rsidRPr="00914D23">
        <w:rPr>
          <w:b/>
          <w:sz w:val="36"/>
          <w:szCs w:val="36"/>
        </w:rPr>
        <w:lastRenderedPageBreak/>
        <w:t>Kap</w:t>
      </w:r>
      <w:proofErr w:type="spellEnd"/>
      <w:r w:rsidRPr="00914D23">
        <w:rPr>
          <w:b/>
          <w:sz w:val="36"/>
          <w:szCs w:val="36"/>
        </w:rPr>
        <w:t>. 6 Diverse bestemmelser</w:t>
      </w:r>
    </w:p>
    <w:p w14:paraId="1D8EB69F" w14:textId="77777777" w:rsidR="00BB68C6" w:rsidRPr="00BB68C6" w:rsidRDefault="00BB68C6" w:rsidP="00CC68CE">
      <w:pPr>
        <w:tabs>
          <w:tab w:val="left" w:pos="6096"/>
        </w:tabs>
        <w:spacing w:after="0"/>
        <w:jc w:val="center"/>
        <w:rPr>
          <w:b/>
          <w:sz w:val="28"/>
          <w:szCs w:val="28"/>
        </w:rPr>
      </w:pPr>
    </w:p>
    <w:p w14:paraId="0BAEB1E6" w14:textId="77777777" w:rsidR="006D68A1" w:rsidRDefault="00BB68C6" w:rsidP="00CC68CE">
      <w:pPr>
        <w:tabs>
          <w:tab w:val="left" w:pos="6096"/>
        </w:tabs>
        <w:spacing w:after="0"/>
        <w:rPr>
          <w:b/>
          <w:sz w:val="32"/>
          <w:szCs w:val="32"/>
        </w:rPr>
      </w:pPr>
      <w:r w:rsidRPr="005B47D9">
        <w:rPr>
          <w:b/>
          <w:sz w:val="32"/>
          <w:szCs w:val="32"/>
        </w:rPr>
        <w:t xml:space="preserve">§6-1 Lovendringer </w:t>
      </w:r>
    </w:p>
    <w:p w14:paraId="0700BBB8" w14:textId="2BD45431" w:rsidR="00BB68C6" w:rsidRPr="00CC68CE" w:rsidRDefault="00BB68C6" w:rsidP="00CC68CE">
      <w:pPr>
        <w:tabs>
          <w:tab w:val="left" w:pos="6096"/>
        </w:tabs>
        <w:spacing w:after="0"/>
        <w:rPr>
          <w:b/>
          <w:sz w:val="32"/>
          <w:szCs w:val="32"/>
        </w:rPr>
      </w:pPr>
      <w:r w:rsidRPr="005B47D9">
        <w:rPr>
          <w:b/>
          <w:sz w:val="32"/>
          <w:szCs w:val="32"/>
        </w:rPr>
        <w:tab/>
      </w:r>
    </w:p>
    <w:p w14:paraId="64FD1A9F" w14:textId="5411385F" w:rsidR="00BB68C6" w:rsidRPr="004944C4" w:rsidRDefault="00BB68C6" w:rsidP="00CC68CE">
      <w:pPr>
        <w:tabs>
          <w:tab w:val="left" w:pos="6096"/>
        </w:tabs>
        <w:spacing w:after="0"/>
        <w:rPr>
          <w:sz w:val="24"/>
          <w:szCs w:val="24"/>
        </w:rPr>
      </w:pPr>
      <w:r w:rsidRPr="004944C4">
        <w:rPr>
          <w:sz w:val="24"/>
          <w:szCs w:val="24"/>
        </w:rPr>
        <w:t xml:space="preserve">Lovendringer kan kun skje på ordinært årsmøte og må vedtas med minst 2/3 flertall. Lovene og endringer av disse må sendes </w:t>
      </w:r>
      <w:proofErr w:type="spellStart"/>
      <w:r w:rsidRPr="004944C4">
        <w:rPr>
          <w:sz w:val="24"/>
          <w:szCs w:val="24"/>
        </w:rPr>
        <w:t>NKKs</w:t>
      </w:r>
      <w:proofErr w:type="spellEnd"/>
      <w:r w:rsidRPr="004944C4">
        <w:rPr>
          <w:sz w:val="24"/>
          <w:szCs w:val="24"/>
        </w:rPr>
        <w:t xml:space="preserve"> Hovedstyre for godkjennelse, men trer i kraft på det tidspunkt som er bestemt i lovvedtaket eller straks dersom intet er bestemt.</w:t>
      </w:r>
    </w:p>
    <w:p w14:paraId="5CF32332" w14:textId="77777777" w:rsidR="00BB68C6" w:rsidRPr="00BB68C6" w:rsidRDefault="00BB68C6" w:rsidP="00BB68C6">
      <w:pPr>
        <w:tabs>
          <w:tab w:val="left" w:pos="6096"/>
        </w:tabs>
        <w:rPr>
          <w:b/>
          <w:sz w:val="28"/>
          <w:szCs w:val="28"/>
        </w:rPr>
      </w:pPr>
    </w:p>
    <w:p w14:paraId="10218524" w14:textId="77777777" w:rsidR="006D68A1" w:rsidRDefault="006D68A1" w:rsidP="00CC68CE">
      <w:pPr>
        <w:tabs>
          <w:tab w:val="left" w:pos="6096"/>
        </w:tabs>
        <w:spacing w:after="0"/>
        <w:rPr>
          <w:b/>
          <w:sz w:val="32"/>
          <w:szCs w:val="32"/>
        </w:rPr>
      </w:pPr>
    </w:p>
    <w:p w14:paraId="479E7D8A" w14:textId="77777777" w:rsidR="006D68A1" w:rsidRDefault="006D68A1" w:rsidP="00CC68CE">
      <w:pPr>
        <w:tabs>
          <w:tab w:val="left" w:pos="6096"/>
        </w:tabs>
        <w:spacing w:after="0"/>
        <w:rPr>
          <w:b/>
          <w:sz w:val="32"/>
          <w:szCs w:val="32"/>
        </w:rPr>
      </w:pPr>
    </w:p>
    <w:p w14:paraId="700F5E8B" w14:textId="77777777" w:rsidR="006D68A1" w:rsidRDefault="006D68A1" w:rsidP="00CC68CE">
      <w:pPr>
        <w:tabs>
          <w:tab w:val="left" w:pos="6096"/>
        </w:tabs>
        <w:spacing w:after="0"/>
        <w:rPr>
          <w:b/>
          <w:sz w:val="32"/>
          <w:szCs w:val="32"/>
        </w:rPr>
      </w:pPr>
    </w:p>
    <w:p w14:paraId="2DB6901C" w14:textId="2642E9C8" w:rsidR="006D68A1" w:rsidRDefault="00BB68C6" w:rsidP="00CC68CE">
      <w:pPr>
        <w:tabs>
          <w:tab w:val="left" w:pos="6096"/>
        </w:tabs>
        <w:spacing w:after="0"/>
        <w:rPr>
          <w:b/>
          <w:sz w:val="32"/>
          <w:szCs w:val="32"/>
        </w:rPr>
      </w:pPr>
      <w:r w:rsidRPr="005B47D9">
        <w:rPr>
          <w:b/>
          <w:sz w:val="32"/>
          <w:szCs w:val="32"/>
        </w:rPr>
        <w:t>§6-2 Tolking av lovene</w:t>
      </w:r>
    </w:p>
    <w:p w14:paraId="769A2268" w14:textId="47EB6CB7" w:rsidR="00BB68C6" w:rsidRPr="005B47D9" w:rsidRDefault="00BB68C6" w:rsidP="00CC68CE">
      <w:pPr>
        <w:tabs>
          <w:tab w:val="left" w:pos="6096"/>
        </w:tabs>
        <w:spacing w:after="0"/>
        <w:rPr>
          <w:sz w:val="32"/>
          <w:szCs w:val="32"/>
        </w:rPr>
      </w:pPr>
      <w:r w:rsidRPr="005B47D9">
        <w:rPr>
          <w:b/>
          <w:sz w:val="32"/>
          <w:szCs w:val="32"/>
        </w:rPr>
        <w:tab/>
      </w:r>
    </w:p>
    <w:p w14:paraId="7A9C12A5" w14:textId="624FB24E" w:rsidR="005B47D9" w:rsidRPr="00CC68CE" w:rsidRDefault="00BB68C6" w:rsidP="00CC68CE">
      <w:pPr>
        <w:tabs>
          <w:tab w:val="left" w:pos="6096"/>
        </w:tabs>
        <w:spacing w:after="0"/>
        <w:rPr>
          <w:sz w:val="24"/>
          <w:szCs w:val="24"/>
        </w:rPr>
      </w:pPr>
      <w:proofErr w:type="spellStart"/>
      <w:r w:rsidRPr="004944C4">
        <w:rPr>
          <w:sz w:val="24"/>
          <w:szCs w:val="24"/>
        </w:rPr>
        <w:t>NKKs</w:t>
      </w:r>
      <w:proofErr w:type="spellEnd"/>
      <w:r w:rsidRPr="004944C4">
        <w:rPr>
          <w:sz w:val="24"/>
          <w:szCs w:val="24"/>
        </w:rPr>
        <w:t xml:space="preserve"> Lovkomite kan ikke tolke disse lovene med unntak av de deler som er obligatorisk som følge av medlemskapet i </w:t>
      </w:r>
      <w:proofErr w:type="spellStart"/>
      <w:r w:rsidRPr="004944C4">
        <w:rPr>
          <w:sz w:val="24"/>
          <w:szCs w:val="24"/>
        </w:rPr>
        <w:t>NKK</w:t>
      </w:r>
      <w:proofErr w:type="spellEnd"/>
      <w:r w:rsidRPr="004944C4">
        <w:rPr>
          <w:sz w:val="24"/>
          <w:szCs w:val="24"/>
        </w:rPr>
        <w:t xml:space="preserve"> </w:t>
      </w:r>
      <w:proofErr w:type="spellStart"/>
      <w:r w:rsidRPr="004944C4">
        <w:rPr>
          <w:sz w:val="24"/>
          <w:szCs w:val="24"/>
        </w:rPr>
        <w:t>jf</w:t>
      </w:r>
      <w:proofErr w:type="spellEnd"/>
      <w:r w:rsidRPr="004944C4">
        <w:rPr>
          <w:sz w:val="24"/>
          <w:szCs w:val="24"/>
        </w:rPr>
        <w:t xml:space="preserve"> </w:t>
      </w:r>
      <w:proofErr w:type="spellStart"/>
      <w:r w:rsidRPr="004944C4">
        <w:rPr>
          <w:sz w:val="24"/>
          <w:szCs w:val="24"/>
        </w:rPr>
        <w:t>NKKs</w:t>
      </w:r>
      <w:proofErr w:type="spellEnd"/>
      <w:r w:rsidRPr="004944C4">
        <w:rPr>
          <w:sz w:val="24"/>
          <w:szCs w:val="24"/>
        </w:rPr>
        <w:t xml:space="preserve"> lover §6-1.</w:t>
      </w:r>
      <w:r w:rsidRPr="004944C4">
        <w:rPr>
          <w:sz w:val="24"/>
          <w:szCs w:val="24"/>
        </w:rPr>
        <w:tab/>
      </w:r>
    </w:p>
    <w:p w14:paraId="1B1EB305" w14:textId="77777777" w:rsidR="004944C4" w:rsidRDefault="004944C4" w:rsidP="00BB68C6">
      <w:pPr>
        <w:tabs>
          <w:tab w:val="left" w:pos="6096"/>
        </w:tabs>
        <w:rPr>
          <w:b/>
          <w:sz w:val="28"/>
          <w:szCs w:val="28"/>
        </w:rPr>
      </w:pPr>
    </w:p>
    <w:p w14:paraId="03C68336" w14:textId="77777777" w:rsidR="004944C4" w:rsidRPr="00AA3204" w:rsidRDefault="004944C4" w:rsidP="00CC68CE">
      <w:pPr>
        <w:tabs>
          <w:tab w:val="left" w:pos="6096"/>
        </w:tabs>
        <w:spacing w:after="0"/>
        <w:rPr>
          <w:b/>
          <w:sz w:val="28"/>
          <w:szCs w:val="28"/>
        </w:rPr>
      </w:pPr>
    </w:p>
    <w:p w14:paraId="4341556E" w14:textId="77777777" w:rsidR="006D68A1" w:rsidRDefault="006D68A1" w:rsidP="00CC68CE">
      <w:pPr>
        <w:tabs>
          <w:tab w:val="left" w:pos="6096"/>
        </w:tabs>
        <w:spacing w:after="0"/>
        <w:rPr>
          <w:b/>
          <w:sz w:val="32"/>
          <w:szCs w:val="32"/>
        </w:rPr>
      </w:pPr>
    </w:p>
    <w:p w14:paraId="79DA336A" w14:textId="6E5B6512" w:rsidR="00BB68C6" w:rsidRPr="006D68A1" w:rsidRDefault="00BB68C6" w:rsidP="00CC68CE">
      <w:pPr>
        <w:tabs>
          <w:tab w:val="left" w:pos="6096"/>
        </w:tabs>
        <w:spacing w:after="0"/>
        <w:rPr>
          <w:sz w:val="32"/>
          <w:szCs w:val="32"/>
        </w:rPr>
      </w:pPr>
      <w:r w:rsidRPr="006D68A1">
        <w:rPr>
          <w:b/>
          <w:sz w:val="32"/>
          <w:szCs w:val="32"/>
        </w:rPr>
        <w:tab/>
      </w:r>
    </w:p>
    <w:p w14:paraId="42F35302" w14:textId="77777777" w:rsidR="00BB68C6" w:rsidRPr="004944C4" w:rsidRDefault="00BB68C6" w:rsidP="00CC68CE">
      <w:pPr>
        <w:tabs>
          <w:tab w:val="left" w:pos="6096"/>
        </w:tabs>
        <w:spacing w:after="0"/>
        <w:rPr>
          <w:sz w:val="24"/>
          <w:szCs w:val="24"/>
        </w:rPr>
      </w:pPr>
      <w:r w:rsidRPr="004944C4">
        <w:rPr>
          <w:sz w:val="24"/>
          <w:szCs w:val="24"/>
        </w:rPr>
        <w:t>For å oppløse klubben kreves det minst ¾ flertall på ordinært årsmøte.</w:t>
      </w:r>
      <w:r w:rsidRPr="004944C4">
        <w:rPr>
          <w:color w:val="0070C0"/>
          <w:sz w:val="24"/>
          <w:szCs w:val="24"/>
        </w:rPr>
        <w:t xml:space="preserve"> </w:t>
      </w:r>
      <w:r w:rsidRPr="004944C4">
        <w:rPr>
          <w:sz w:val="24"/>
          <w:szCs w:val="24"/>
        </w:rPr>
        <w:t>Vedtaket</w:t>
      </w:r>
      <w:r w:rsidRPr="004944C4">
        <w:rPr>
          <w:color w:val="0070C0"/>
          <w:sz w:val="24"/>
          <w:szCs w:val="24"/>
        </w:rPr>
        <w:t xml:space="preserve"> </w:t>
      </w:r>
      <w:r w:rsidRPr="004944C4">
        <w:rPr>
          <w:sz w:val="24"/>
          <w:szCs w:val="24"/>
        </w:rPr>
        <w:t>må stadfestes på ekstraordinært årsmøte med minst ¾ flertall. Først etter annen gangs vedtak trer avgjørelsen om oppløsning i kraft.</w:t>
      </w:r>
      <w:r w:rsidRPr="004944C4">
        <w:rPr>
          <w:sz w:val="24"/>
          <w:szCs w:val="24"/>
        </w:rPr>
        <w:tab/>
      </w:r>
    </w:p>
    <w:p w14:paraId="0BC443FA" w14:textId="77777777" w:rsidR="00BB68C6" w:rsidRPr="004944C4" w:rsidRDefault="00BB68C6" w:rsidP="00CC68CE">
      <w:pPr>
        <w:tabs>
          <w:tab w:val="left" w:pos="6096"/>
        </w:tabs>
        <w:spacing w:after="0"/>
        <w:rPr>
          <w:sz w:val="24"/>
          <w:szCs w:val="24"/>
        </w:rPr>
      </w:pPr>
      <w:r w:rsidRPr="004944C4">
        <w:rPr>
          <w:sz w:val="24"/>
          <w:szCs w:val="24"/>
        </w:rPr>
        <w:t xml:space="preserve">Ved oppløsning tilfaller klubbens midler et av årsmøte bestemt formål. Bestemmer ikke årsmøte noe spesielt, tilfaller midlene </w:t>
      </w:r>
      <w:proofErr w:type="spellStart"/>
      <w:r w:rsidRPr="004944C4">
        <w:rPr>
          <w:sz w:val="24"/>
          <w:szCs w:val="24"/>
        </w:rPr>
        <w:t>NKK</w:t>
      </w:r>
      <w:proofErr w:type="spellEnd"/>
      <w:r w:rsidRPr="004944C4">
        <w:rPr>
          <w:sz w:val="24"/>
          <w:szCs w:val="24"/>
        </w:rPr>
        <w:t>.</w:t>
      </w:r>
    </w:p>
    <w:p w14:paraId="41AF3AD6" w14:textId="77777777" w:rsidR="00914D23" w:rsidRDefault="00914D23" w:rsidP="00BB68C6">
      <w:pPr>
        <w:tabs>
          <w:tab w:val="left" w:pos="6096"/>
        </w:tabs>
        <w:rPr>
          <w:sz w:val="28"/>
          <w:szCs w:val="28"/>
        </w:rPr>
      </w:pPr>
    </w:p>
    <w:p w14:paraId="7A70F137" w14:textId="0BA8513F" w:rsidR="00914D23" w:rsidRDefault="00914D23" w:rsidP="00BB68C6">
      <w:pPr>
        <w:tabs>
          <w:tab w:val="left" w:pos="6096"/>
        </w:tabs>
        <w:rPr>
          <w:sz w:val="28"/>
          <w:szCs w:val="28"/>
        </w:rPr>
      </w:pPr>
    </w:p>
    <w:p w14:paraId="5341842D" w14:textId="77777777" w:rsidR="006C3415" w:rsidRPr="006D68A1" w:rsidRDefault="006C3415" w:rsidP="00BB68C6">
      <w:pPr>
        <w:tabs>
          <w:tab w:val="left" w:pos="6096"/>
        </w:tabs>
        <w:rPr>
          <w:sz w:val="32"/>
          <w:szCs w:val="32"/>
        </w:rPr>
      </w:pPr>
    </w:p>
    <w:p w14:paraId="119B8B24" w14:textId="77777777" w:rsidR="006C3415" w:rsidRPr="006D68A1" w:rsidRDefault="00BB68C6" w:rsidP="006C3415">
      <w:pPr>
        <w:tabs>
          <w:tab w:val="left" w:pos="6096"/>
        </w:tabs>
        <w:spacing w:after="0"/>
        <w:jc w:val="center"/>
        <w:rPr>
          <w:b/>
          <w:sz w:val="32"/>
          <w:szCs w:val="32"/>
        </w:rPr>
      </w:pPr>
      <w:r w:rsidRPr="006D68A1">
        <w:rPr>
          <w:b/>
          <w:sz w:val="32"/>
          <w:szCs w:val="32"/>
        </w:rPr>
        <w:t>§6-4 Flertallsdefinisjoner</w:t>
      </w:r>
    </w:p>
    <w:p w14:paraId="037095E8" w14:textId="13788539" w:rsidR="00BB68C6" w:rsidRPr="00AA3204" w:rsidRDefault="00BB68C6" w:rsidP="00CC68CE">
      <w:pPr>
        <w:tabs>
          <w:tab w:val="left" w:pos="6096"/>
        </w:tabs>
        <w:spacing w:after="0"/>
        <w:rPr>
          <w:sz w:val="28"/>
          <w:szCs w:val="28"/>
        </w:rPr>
      </w:pPr>
      <w:r w:rsidRPr="00AA3204">
        <w:rPr>
          <w:b/>
          <w:sz w:val="28"/>
          <w:szCs w:val="28"/>
        </w:rPr>
        <w:tab/>
      </w:r>
    </w:p>
    <w:p w14:paraId="11338EB8" w14:textId="77777777" w:rsidR="00BB68C6" w:rsidRPr="004944C4" w:rsidRDefault="00BB68C6" w:rsidP="00CC68CE">
      <w:pPr>
        <w:tabs>
          <w:tab w:val="left" w:pos="6096"/>
        </w:tabs>
        <w:spacing w:after="0"/>
        <w:outlineLvl w:val="0"/>
        <w:rPr>
          <w:sz w:val="24"/>
          <w:szCs w:val="24"/>
        </w:rPr>
      </w:pPr>
      <w:r w:rsidRPr="004944C4">
        <w:rPr>
          <w:bCs/>
          <w:sz w:val="24"/>
          <w:szCs w:val="24"/>
        </w:rPr>
        <w:t>Simpelt flertall</w:t>
      </w:r>
    </w:p>
    <w:p w14:paraId="01F6ED7B" w14:textId="77777777" w:rsidR="00BB68C6" w:rsidRPr="004944C4" w:rsidRDefault="00BB68C6" w:rsidP="00BB68C6">
      <w:pPr>
        <w:numPr>
          <w:ilvl w:val="1"/>
          <w:numId w:val="5"/>
        </w:numPr>
        <w:tabs>
          <w:tab w:val="left" w:pos="6096"/>
        </w:tabs>
        <w:spacing w:after="0" w:line="100" w:lineRule="atLeast"/>
        <w:rPr>
          <w:sz w:val="24"/>
          <w:szCs w:val="24"/>
        </w:rPr>
      </w:pPr>
      <w:r w:rsidRPr="004944C4">
        <w:rPr>
          <w:sz w:val="24"/>
          <w:szCs w:val="24"/>
        </w:rPr>
        <w:t>Flest stemmer</w:t>
      </w:r>
    </w:p>
    <w:p w14:paraId="790149D8" w14:textId="77777777" w:rsidR="00BB68C6" w:rsidRPr="004944C4" w:rsidRDefault="00BB68C6" w:rsidP="00145EED">
      <w:pPr>
        <w:tabs>
          <w:tab w:val="left" w:pos="6096"/>
        </w:tabs>
        <w:outlineLvl w:val="0"/>
        <w:rPr>
          <w:sz w:val="24"/>
          <w:szCs w:val="24"/>
        </w:rPr>
      </w:pPr>
      <w:r w:rsidRPr="004944C4">
        <w:rPr>
          <w:bCs/>
          <w:sz w:val="24"/>
          <w:szCs w:val="24"/>
        </w:rPr>
        <w:t>Alminnelig flertall</w:t>
      </w:r>
    </w:p>
    <w:p w14:paraId="417ACC39" w14:textId="77777777" w:rsidR="00BB68C6" w:rsidRPr="004944C4" w:rsidRDefault="00BB68C6" w:rsidP="00BB68C6">
      <w:pPr>
        <w:numPr>
          <w:ilvl w:val="1"/>
          <w:numId w:val="6"/>
        </w:numPr>
        <w:tabs>
          <w:tab w:val="left" w:pos="6096"/>
        </w:tabs>
        <w:spacing w:after="0" w:line="100" w:lineRule="atLeast"/>
        <w:rPr>
          <w:sz w:val="24"/>
          <w:szCs w:val="24"/>
        </w:rPr>
      </w:pPr>
      <w:r w:rsidRPr="004944C4">
        <w:rPr>
          <w:sz w:val="24"/>
          <w:szCs w:val="24"/>
        </w:rPr>
        <w:t>50 % + 1 av de avgitte stemmer</w:t>
      </w:r>
    </w:p>
    <w:p w14:paraId="1EF96EB7" w14:textId="77777777" w:rsidR="00BB68C6" w:rsidRPr="004944C4" w:rsidRDefault="00BB68C6" w:rsidP="00BB68C6">
      <w:pPr>
        <w:numPr>
          <w:ilvl w:val="1"/>
          <w:numId w:val="6"/>
        </w:numPr>
        <w:tabs>
          <w:tab w:val="left" w:pos="6096"/>
        </w:tabs>
        <w:spacing w:after="0" w:line="100" w:lineRule="atLeast"/>
        <w:rPr>
          <w:sz w:val="24"/>
          <w:szCs w:val="24"/>
        </w:rPr>
      </w:pPr>
      <w:r w:rsidRPr="004944C4">
        <w:rPr>
          <w:sz w:val="24"/>
          <w:szCs w:val="24"/>
        </w:rPr>
        <w:t>Blanke stemmer teller ikke</w:t>
      </w:r>
    </w:p>
    <w:p w14:paraId="62192B4F" w14:textId="77777777" w:rsidR="00BB68C6" w:rsidRPr="004944C4" w:rsidRDefault="00BB68C6" w:rsidP="00145EED">
      <w:pPr>
        <w:tabs>
          <w:tab w:val="left" w:pos="6096"/>
        </w:tabs>
        <w:outlineLvl w:val="0"/>
        <w:rPr>
          <w:sz w:val="24"/>
          <w:szCs w:val="24"/>
        </w:rPr>
      </w:pPr>
      <w:r w:rsidRPr="004944C4">
        <w:rPr>
          <w:bCs/>
          <w:sz w:val="24"/>
          <w:szCs w:val="24"/>
        </w:rPr>
        <w:t xml:space="preserve">Absolutt flertall </w:t>
      </w:r>
    </w:p>
    <w:p w14:paraId="7A9F64D1" w14:textId="77777777" w:rsidR="00BB68C6" w:rsidRPr="004944C4" w:rsidRDefault="00BB68C6" w:rsidP="00BB68C6">
      <w:pPr>
        <w:numPr>
          <w:ilvl w:val="1"/>
          <w:numId w:val="7"/>
        </w:numPr>
        <w:tabs>
          <w:tab w:val="left" w:pos="6096"/>
        </w:tabs>
        <w:spacing w:after="0" w:line="100" w:lineRule="atLeast"/>
        <w:rPr>
          <w:sz w:val="24"/>
          <w:szCs w:val="24"/>
        </w:rPr>
      </w:pPr>
      <w:r w:rsidRPr="004944C4">
        <w:rPr>
          <w:sz w:val="24"/>
          <w:szCs w:val="24"/>
        </w:rPr>
        <w:t>50 % + 1 av de avgitte stemmer</w:t>
      </w:r>
    </w:p>
    <w:p w14:paraId="4FEB8E13" w14:textId="77777777" w:rsidR="00BB68C6" w:rsidRPr="004944C4" w:rsidRDefault="00BB68C6" w:rsidP="00BB68C6">
      <w:pPr>
        <w:numPr>
          <w:ilvl w:val="1"/>
          <w:numId w:val="7"/>
        </w:numPr>
        <w:tabs>
          <w:tab w:val="left" w:pos="6096"/>
        </w:tabs>
        <w:spacing w:after="0" w:line="100" w:lineRule="atLeast"/>
        <w:rPr>
          <w:sz w:val="24"/>
          <w:szCs w:val="24"/>
        </w:rPr>
      </w:pPr>
      <w:r w:rsidRPr="004944C4">
        <w:rPr>
          <w:sz w:val="24"/>
          <w:szCs w:val="24"/>
        </w:rPr>
        <w:t>Blanke stemmer teller</w:t>
      </w:r>
    </w:p>
    <w:p w14:paraId="1AB65B54" w14:textId="77777777" w:rsidR="00BB68C6" w:rsidRPr="004944C4" w:rsidRDefault="00BB68C6" w:rsidP="00145EED">
      <w:pPr>
        <w:tabs>
          <w:tab w:val="left" w:pos="6096"/>
        </w:tabs>
        <w:outlineLvl w:val="0"/>
        <w:rPr>
          <w:sz w:val="24"/>
          <w:szCs w:val="24"/>
        </w:rPr>
      </w:pPr>
      <w:r w:rsidRPr="004944C4">
        <w:rPr>
          <w:bCs/>
          <w:sz w:val="24"/>
          <w:szCs w:val="24"/>
        </w:rPr>
        <w:t>Kvalifisert flertall</w:t>
      </w:r>
    </w:p>
    <w:p w14:paraId="60DA529F" w14:textId="77777777" w:rsidR="00BB68C6" w:rsidRPr="004944C4" w:rsidRDefault="00BB68C6" w:rsidP="00BB68C6">
      <w:pPr>
        <w:numPr>
          <w:ilvl w:val="1"/>
          <w:numId w:val="8"/>
        </w:numPr>
        <w:tabs>
          <w:tab w:val="left" w:pos="6096"/>
        </w:tabs>
        <w:spacing w:after="0" w:line="100" w:lineRule="atLeast"/>
        <w:rPr>
          <w:sz w:val="24"/>
          <w:szCs w:val="24"/>
        </w:rPr>
      </w:pPr>
      <w:r w:rsidRPr="004944C4">
        <w:rPr>
          <w:sz w:val="24"/>
          <w:szCs w:val="24"/>
        </w:rPr>
        <w:lastRenderedPageBreak/>
        <w:t xml:space="preserve">2/3, </w:t>
      </w:r>
      <w:r w:rsidRPr="004944C4">
        <w:rPr>
          <w:sz w:val="24"/>
          <w:szCs w:val="24"/>
          <w:lang w:bidi="mr-IN"/>
        </w:rPr>
        <w:t>3/4</w:t>
      </w:r>
      <w:r w:rsidRPr="004944C4">
        <w:rPr>
          <w:sz w:val="24"/>
          <w:szCs w:val="24"/>
        </w:rPr>
        <w:t xml:space="preserve"> eller annet vedtektsfestet flertall </w:t>
      </w:r>
    </w:p>
    <w:p w14:paraId="32A084F0" w14:textId="77777777" w:rsidR="00BB68C6" w:rsidRPr="004944C4" w:rsidRDefault="00BB68C6" w:rsidP="00BB68C6">
      <w:pPr>
        <w:numPr>
          <w:ilvl w:val="1"/>
          <w:numId w:val="8"/>
        </w:numPr>
        <w:tabs>
          <w:tab w:val="left" w:pos="6096"/>
        </w:tabs>
        <w:spacing w:after="0" w:line="100" w:lineRule="atLeast"/>
        <w:rPr>
          <w:sz w:val="24"/>
          <w:szCs w:val="24"/>
        </w:rPr>
      </w:pPr>
      <w:r w:rsidRPr="004944C4">
        <w:rPr>
          <w:sz w:val="24"/>
          <w:szCs w:val="24"/>
        </w:rPr>
        <w:t>Blanke stemmer teller</w:t>
      </w:r>
    </w:p>
    <w:p w14:paraId="5318C999" w14:textId="77777777" w:rsidR="00BB68C6" w:rsidRPr="004944C4" w:rsidRDefault="00BB68C6" w:rsidP="00BB68C6">
      <w:pPr>
        <w:numPr>
          <w:ilvl w:val="1"/>
          <w:numId w:val="8"/>
        </w:numPr>
        <w:tabs>
          <w:tab w:val="left" w:pos="6096"/>
        </w:tabs>
        <w:spacing w:after="0" w:line="100" w:lineRule="atLeast"/>
        <w:rPr>
          <w:sz w:val="24"/>
          <w:szCs w:val="24"/>
        </w:rPr>
      </w:pPr>
      <w:r w:rsidRPr="004944C4">
        <w:rPr>
          <w:sz w:val="24"/>
          <w:szCs w:val="24"/>
        </w:rPr>
        <w:t>Bruk er vedtektsfestet</w:t>
      </w:r>
    </w:p>
    <w:p w14:paraId="78FAC753" w14:textId="77777777" w:rsidR="00BB68C6" w:rsidRPr="004944C4" w:rsidRDefault="00BB68C6" w:rsidP="00BB68C6">
      <w:pPr>
        <w:tabs>
          <w:tab w:val="left" w:pos="6096"/>
        </w:tabs>
        <w:rPr>
          <w:sz w:val="24"/>
          <w:szCs w:val="24"/>
        </w:rPr>
      </w:pPr>
      <w:r w:rsidRPr="004944C4">
        <w:rPr>
          <w:b/>
          <w:sz w:val="24"/>
          <w:szCs w:val="24"/>
        </w:rPr>
        <w:tab/>
      </w:r>
    </w:p>
    <w:p w14:paraId="47BDA5B3" w14:textId="77777777" w:rsidR="00BB68C6" w:rsidRPr="004944C4" w:rsidRDefault="00BB68C6" w:rsidP="00BB68C6">
      <w:pPr>
        <w:rPr>
          <w:sz w:val="24"/>
          <w:szCs w:val="24"/>
        </w:rPr>
      </w:pPr>
    </w:p>
    <w:p w14:paraId="518AA941" w14:textId="77777777" w:rsidR="00BB68C6" w:rsidRPr="004944C4" w:rsidRDefault="00BB68C6" w:rsidP="00145EED">
      <w:pPr>
        <w:outlineLvl w:val="0"/>
        <w:rPr>
          <w:sz w:val="24"/>
          <w:szCs w:val="24"/>
        </w:rPr>
      </w:pPr>
      <w:r w:rsidRPr="004944C4">
        <w:rPr>
          <w:sz w:val="24"/>
          <w:szCs w:val="24"/>
        </w:rPr>
        <w:t xml:space="preserve">Habilitetsregler, taushetsplikt mv: se </w:t>
      </w:r>
      <w:proofErr w:type="spellStart"/>
      <w:r w:rsidRPr="004944C4">
        <w:rPr>
          <w:sz w:val="24"/>
          <w:szCs w:val="24"/>
        </w:rPr>
        <w:t>NKKs</w:t>
      </w:r>
      <w:proofErr w:type="spellEnd"/>
      <w:r w:rsidRPr="004944C4">
        <w:rPr>
          <w:sz w:val="24"/>
          <w:szCs w:val="24"/>
        </w:rPr>
        <w:t xml:space="preserve"> saksbehandlingsregler</w:t>
      </w:r>
    </w:p>
    <w:p w14:paraId="4F8C0BAA" w14:textId="77777777" w:rsidR="00BB68C6" w:rsidRPr="004944C4" w:rsidRDefault="00BB68C6" w:rsidP="00BB68C6">
      <w:pPr>
        <w:rPr>
          <w:sz w:val="24"/>
          <w:szCs w:val="24"/>
        </w:rPr>
      </w:pPr>
      <w:r w:rsidRPr="004944C4">
        <w:rPr>
          <w:sz w:val="24"/>
          <w:szCs w:val="24"/>
        </w:rPr>
        <w:t xml:space="preserve">Klubber kan selv vedta ytterligere lovtekst etter behov. </w:t>
      </w:r>
      <w:proofErr w:type="spellStart"/>
      <w:r w:rsidRPr="004944C4">
        <w:rPr>
          <w:sz w:val="24"/>
          <w:szCs w:val="24"/>
        </w:rPr>
        <w:t>Lovmalen</w:t>
      </w:r>
      <w:proofErr w:type="spellEnd"/>
      <w:r w:rsidRPr="004944C4">
        <w:rPr>
          <w:sz w:val="24"/>
          <w:szCs w:val="24"/>
        </w:rPr>
        <w:t xml:space="preserve"> er et minimumskrav. </w:t>
      </w:r>
    </w:p>
    <w:p w14:paraId="4AA8458F" w14:textId="77777777" w:rsidR="00DA017B" w:rsidRDefault="00BB4B77"/>
    <w:p w14:paraId="269AF173" w14:textId="77777777" w:rsidR="00237852" w:rsidRDefault="00237852"/>
    <w:p w14:paraId="212D9E93" w14:textId="77777777" w:rsidR="00237852" w:rsidRDefault="00237852"/>
    <w:sectPr w:rsidR="00237852" w:rsidSect="000F681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060B" w14:textId="77777777" w:rsidR="00BB4B77" w:rsidRDefault="00BB4B77" w:rsidP="00BB68C6">
      <w:pPr>
        <w:spacing w:after="0" w:line="240" w:lineRule="auto"/>
      </w:pPr>
      <w:r>
        <w:separator/>
      </w:r>
    </w:p>
  </w:endnote>
  <w:endnote w:type="continuationSeparator" w:id="0">
    <w:p w14:paraId="4E5D04F3" w14:textId="77777777" w:rsidR="00BB4B77" w:rsidRDefault="00BB4B77" w:rsidP="00BB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E927" w14:textId="77777777" w:rsidR="004D2C21" w:rsidRDefault="004D2C21" w:rsidP="00CD64D2">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0C25879" w14:textId="77777777" w:rsidR="004D2C21" w:rsidRDefault="004D2C21" w:rsidP="004D2C2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E1CA" w14:textId="77777777" w:rsidR="004D2C21" w:rsidRDefault="004D2C21" w:rsidP="00CD64D2">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93FAE">
      <w:rPr>
        <w:rStyle w:val="Sidetall"/>
        <w:noProof/>
      </w:rPr>
      <w:t>1</w:t>
    </w:r>
    <w:r>
      <w:rPr>
        <w:rStyle w:val="Sidetall"/>
      </w:rPr>
      <w:fldChar w:fldCharType="end"/>
    </w:r>
  </w:p>
  <w:p w14:paraId="4FBED792" w14:textId="77777777" w:rsidR="004D2C21" w:rsidRDefault="004D2C21" w:rsidP="004D2C21">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1881" w14:textId="77777777" w:rsidR="00221ADE" w:rsidRDefault="00221AD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D4AED" w14:textId="77777777" w:rsidR="00BB4B77" w:rsidRDefault="00BB4B77" w:rsidP="00BB68C6">
      <w:pPr>
        <w:spacing w:after="0" w:line="240" w:lineRule="auto"/>
      </w:pPr>
      <w:r>
        <w:separator/>
      </w:r>
    </w:p>
  </w:footnote>
  <w:footnote w:type="continuationSeparator" w:id="0">
    <w:p w14:paraId="5107176E" w14:textId="77777777" w:rsidR="00BB4B77" w:rsidRDefault="00BB4B77" w:rsidP="00BB68C6">
      <w:pPr>
        <w:spacing w:after="0" w:line="240" w:lineRule="auto"/>
      </w:pPr>
      <w:r>
        <w:continuationSeparator/>
      </w:r>
    </w:p>
  </w:footnote>
  <w:footnote w:id="1">
    <w:p w14:paraId="533CF6DC" w14:textId="17050DD8" w:rsidR="00BB68C6" w:rsidRDefault="00BB68C6" w:rsidP="00BB68C6">
      <w:pPr>
        <w:pStyle w:val="Fotnotetekst1"/>
        <w:pageBreakBefor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6E1B" w14:textId="3FD3B13D" w:rsidR="00221ADE" w:rsidRDefault="00BB4B77">
    <w:pPr>
      <w:pStyle w:val="Topptekst"/>
    </w:pPr>
    <w:r>
      <w:rPr>
        <w:noProof/>
      </w:rPr>
      <w:pict w14:anchorId="37433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53.2pt;height:453.2pt;z-index:-251657216;mso-wrap-edited:f;mso-width-percent:0;mso-height-percent:0;mso-position-horizontal:center;mso-position-horizontal-relative:margin;mso-position-vertical:center;mso-position-vertical-relative:margin;mso-width-percent:0;mso-height-percent:0" wrapcoords="-36 0 -36 21564 21600 21564 21600 0 -36 0">
          <v:imagedata r:id="rId1" o:title="bild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FC95" w14:textId="25E5AA39" w:rsidR="00221ADE" w:rsidRDefault="00BB4B77">
    <w:pPr>
      <w:pStyle w:val="Topptekst"/>
    </w:pPr>
    <w:r>
      <w:rPr>
        <w:noProof/>
      </w:rPr>
      <w:pict w14:anchorId="76C00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53.2pt;height:453.2pt;z-index:-251658240;mso-wrap-edited:f;mso-width-percent:0;mso-height-percent:0;mso-position-horizontal:center;mso-position-horizontal-relative:margin;mso-position-vertical:center;mso-position-vertical-relative:margin;mso-width-percent:0;mso-height-percent:0" wrapcoords="-36 0 -36 21564 21600 21564 21600 0 -36 0">
          <v:imagedata r:id="rId1" o:title="bild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DCBC" w14:textId="2859B670" w:rsidR="00221ADE" w:rsidRDefault="00BB4B77">
    <w:pPr>
      <w:pStyle w:val="Topptekst"/>
    </w:pPr>
    <w:r>
      <w:rPr>
        <w:noProof/>
      </w:rPr>
      <w:pict w14:anchorId="14B8A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53.2pt;height:453.2pt;z-index:-251656192;mso-wrap-edited:f;mso-width-percent:0;mso-height-percent:0;mso-position-horizontal:center;mso-position-horizontal-relative:margin;mso-position-vertical:center;mso-position-vertical-relative:margin;mso-width-percent:0;mso-height-percent:0" wrapcoords="-36 0 -36 21564 21600 21564 21600 0 -36 0">
          <v:imagedata r:id="rId1" o:title="bild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Calibri" w:hAnsi="Calibri" w:cs="Calibri"/>
        <w:color w:val="00000A"/>
        <w:sz w:val="22"/>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rPr>
        <w:b/>
        <w:color w:val="00000A"/>
        <w:spacing w:val="-2"/>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Arial" w:hAnsi="Arial" w:cs="Arial"/>
        <w:sz w:val="24"/>
        <w:szCs w:val="24"/>
      </w:rPr>
    </w:lvl>
    <w:lvl w:ilvl="1">
      <w:start w:val="1"/>
      <w:numFmt w:val="bullet"/>
      <w:lvlText w:val="•"/>
      <w:lvlJc w:val="left"/>
      <w:pPr>
        <w:tabs>
          <w:tab w:val="num" w:pos="1440"/>
        </w:tabs>
        <w:ind w:left="1440" w:hanging="360"/>
      </w:pPr>
      <w:rPr>
        <w:rFonts w:ascii="Arial" w:hAnsi="Arial" w:cs="Arial"/>
        <w:sz w:val="24"/>
        <w:szCs w:val="24"/>
      </w:rPr>
    </w:lvl>
    <w:lvl w:ilvl="2">
      <w:start w:val="1"/>
      <w:numFmt w:val="bullet"/>
      <w:lvlText w:val="•"/>
      <w:lvlJc w:val="left"/>
      <w:pPr>
        <w:tabs>
          <w:tab w:val="num" w:pos="2160"/>
        </w:tabs>
        <w:ind w:left="2160" w:hanging="360"/>
      </w:pPr>
      <w:rPr>
        <w:rFonts w:ascii="Arial" w:hAnsi="Arial" w:cs="Arial"/>
        <w:sz w:val="24"/>
        <w:szCs w:val="24"/>
      </w:rPr>
    </w:lvl>
    <w:lvl w:ilvl="3">
      <w:start w:val="1"/>
      <w:numFmt w:val="bullet"/>
      <w:lvlText w:val="•"/>
      <w:lvlJc w:val="left"/>
      <w:pPr>
        <w:tabs>
          <w:tab w:val="num" w:pos="2880"/>
        </w:tabs>
        <w:ind w:left="2880" w:hanging="360"/>
      </w:pPr>
      <w:rPr>
        <w:rFonts w:ascii="Arial" w:hAnsi="Arial" w:cs="Arial"/>
        <w:sz w:val="24"/>
        <w:szCs w:val="24"/>
      </w:rPr>
    </w:lvl>
    <w:lvl w:ilvl="4">
      <w:start w:val="1"/>
      <w:numFmt w:val="bullet"/>
      <w:lvlText w:val="•"/>
      <w:lvlJc w:val="left"/>
      <w:pPr>
        <w:tabs>
          <w:tab w:val="num" w:pos="3600"/>
        </w:tabs>
        <w:ind w:left="3600" w:hanging="360"/>
      </w:pPr>
      <w:rPr>
        <w:rFonts w:ascii="Arial" w:hAnsi="Arial" w:cs="Arial"/>
        <w:sz w:val="24"/>
        <w:szCs w:val="24"/>
      </w:rPr>
    </w:lvl>
    <w:lvl w:ilvl="5">
      <w:start w:val="1"/>
      <w:numFmt w:val="bullet"/>
      <w:lvlText w:val="•"/>
      <w:lvlJc w:val="left"/>
      <w:pPr>
        <w:tabs>
          <w:tab w:val="num" w:pos="4320"/>
        </w:tabs>
        <w:ind w:left="4320" w:hanging="360"/>
      </w:pPr>
      <w:rPr>
        <w:rFonts w:ascii="Arial" w:hAnsi="Arial" w:cs="Arial"/>
        <w:sz w:val="24"/>
        <w:szCs w:val="24"/>
      </w:rPr>
    </w:lvl>
    <w:lvl w:ilvl="6">
      <w:start w:val="1"/>
      <w:numFmt w:val="bullet"/>
      <w:lvlText w:val="•"/>
      <w:lvlJc w:val="left"/>
      <w:pPr>
        <w:tabs>
          <w:tab w:val="num" w:pos="5040"/>
        </w:tabs>
        <w:ind w:left="5040" w:hanging="360"/>
      </w:pPr>
      <w:rPr>
        <w:rFonts w:ascii="Arial" w:hAnsi="Arial" w:cs="Arial"/>
        <w:sz w:val="24"/>
        <w:szCs w:val="24"/>
      </w:rPr>
    </w:lvl>
    <w:lvl w:ilvl="7">
      <w:start w:val="1"/>
      <w:numFmt w:val="bullet"/>
      <w:lvlText w:val="•"/>
      <w:lvlJc w:val="left"/>
      <w:pPr>
        <w:tabs>
          <w:tab w:val="num" w:pos="5760"/>
        </w:tabs>
        <w:ind w:left="5760" w:hanging="360"/>
      </w:pPr>
      <w:rPr>
        <w:rFonts w:ascii="Arial" w:hAnsi="Arial" w:cs="Arial"/>
        <w:sz w:val="24"/>
        <w:szCs w:val="24"/>
      </w:rPr>
    </w:lvl>
    <w:lvl w:ilvl="8">
      <w:start w:val="1"/>
      <w:numFmt w:val="bullet"/>
      <w:lvlText w:val="•"/>
      <w:lvlJc w:val="left"/>
      <w:pPr>
        <w:tabs>
          <w:tab w:val="num" w:pos="6480"/>
        </w:tabs>
        <w:ind w:left="6480" w:hanging="360"/>
      </w:pPr>
      <w:rPr>
        <w:rFonts w:ascii="Arial" w:hAnsi="Arial" w:cs="Arial"/>
        <w:sz w:val="24"/>
        <w:szCs w:val="24"/>
      </w:rPr>
    </w:lvl>
  </w:abstractNum>
  <w:abstractNum w:abstractNumId="8" w15:restartNumberingAfterBreak="0">
    <w:nsid w:val="4FEE2CA8"/>
    <w:multiLevelType w:val="multilevel"/>
    <w:tmpl w:val="B6CAF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C6"/>
    <w:rsid w:val="000477F8"/>
    <w:rsid w:val="00096823"/>
    <w:rsid w:val="00097792"/>
    <w:rsid w:val="000F6819"/>
    <w:rsid w:val="00145EED"/>
    <w:rsid w:val="0015255F"/>
    <w:rsid w:val="0015296A"/>
    <w:rsid w:val="001F2178"/>
    <w:rsid w:val="00221ADE"/>
    <w:rsid w:val="00237852"/>
    <w:rsid w:val="00253B2F"/>
    <w:rsid w:val="002546B5"/>
    <w:rsid w:val="00262DD3"/>
    <w:rsid w:val="002D058E"/>
    <w:rsid w:val="003B43F4"/>
    <w:rsid w:val="00443073"/>
    <w:rsid w:val="004503DD"/>
    <w:rsid w:val="0049399D"/>
    <w:rsid w:val="004944C4"/>
    <w:rsid w:val="004D2C21"/>
    <w:rsid w:val="004E3649"/>
    <w:rsid w:val="004E6D56"/>
    <w:rsid w:val="00500098"/>
    <w:rsid w:val="00526DE9"/>
    <w:rsid w:val="005B47D9"/>
    <w:rsid w:val="0065495A"/>
    <w:rsid w:val="00664CD5"/>
    <w:rsid w:val="00673DEA"/>
    <w:rsid w:val="006C3415"/>
    <w:rsid w:val="006D68A1"/>
    <w:rsid w:val="00835BAE"/>
    <w:rsid w:val="00860679"/>
    <w:rsid w:val="008700CF"/>
    <w:rsid w:val="00884D95"/>
    <w:rsid w:val="00914D23"/>
    <w:rsid w:val="009D042A"/>
    <w:rsid w:val="00A41AE4"/>
    <w:rsid w:val="00A50488"/>
    <w:rsid w:val="00AA3204"/>
    <w:rsid w:val="00AB2640"/>
    <w:rsid w:val="00AC5033"/>
    <w:rsid w:val="00B01E3E"/>
    <w:rsid w:val="00B259DD"/>
    <w:rsid w:val="00B46D32"/>
    <w:rsid w:val="00B7458D"/>
    <w:rsid w:val="00B921D4"/>
    <w:rsid w:val="00B93FAE"/>
    <w:rsid w:val="00BB32F4"/>
    <w:rsid w:val="00BB4B77"/>
    <w:rsid w:val="00BB68C6"/>
    <w:rsid w:val="00BE32A4"/>
    <w:rsid w:val="00C03E41"/>
    <w:rsid w:val="00CB28D5"/>
    <w:rsid w:val="00CC68CE"/>
    <w:rsid w:val="00D34CF7"/>
    <w:rsid w:val="00D915F3"/>
    <w:rsid w:val="00E51A72"/>
    <w:rsid w:val="00EC6CCF"/>
    <w:rsid w:val="00F8491D"/>
    <w:rsid w:val="00FA318E"/>
    <w:rsid w:val="00FC437A"/>
    <w:rsid w:val="00FD0300"/>
    <w:rsid w:val="00FD50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AC9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C6"/>
    <w:pPr>
      <w:suppressAutoHyphens/>
      <w:spacing w:after="160" w:line="254"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35BAE"/>
    <w:pPr>
      <w:ind w:left="720"/>
      <w:contextualSpacing/>
    </w:pPr>
  </w:style>
  <w:style w:type="character" w:customStyle="1" w:styleId="Fotnotereferanse1">
    <w:name w:val="Fotnotereferanse1"/>
    <w:basedOn w:val="Standardskriftforavsnitt"/>
    <w:rsid w:val="00BB68C6"/>
    <w:rPr>
      <w:vertAlign w:val="superscript"/>
    </w:rPr>
  </w:style>
  <w:style w:type="character" w:customStyle="1" w:styleId="Fotnotetegn">
    <w:name w:val="Fotnotetegn"/>
    <w:rsid w:val="00BB68C6"/>
  </w:style>
  <w:style w:type="character" w:styleId="Fotnotereferanse">
    <w:name w:val="footnote reference"/>
    <w:rsid w:val="00BB68C6"/>
    <w:rPr>
      <w:vertAlign w:val="superscript"/>
    </w:rPr>
  </w:style>
  <w:style w:type="paragraph" w:styleId="Brdtekst">
    <w:name w:val="Body Text"/>
    <w:basedOn w:val="Normal"/>
    <w:link w:val="BrdtekstTegn"/>
    <w:rsid w:val="00BB68C6"/>
    <w:pPr>
      <w:widowControl w:val="0"/>
      <w:tabs>
        <w:tab w:val="left" w:pos="-720"/>
      </w:tabs>
      <w:spacing w:after="0" w:line="100" w:lineRule="atLeast"/>
      <w:jc w:val="both"/>
    </w:pPr>
  </w:style>
  <w:style w:type="character" w:customStyle="1" w:styleId="BrdtekstTegn">
    <w:name w:val="Brødtekst Tegn"/>
    <w:basedOn w:val="Standardskriftforavsnitt"/>
    <w:link w:val="Brdtekst"/>
    <w:rsid w:val="00BB68C6"/>
    <w:rPr>
      <w:rFonts w:ascii="Times New Roman" w:eastAsia="Times New Roman" w:hAnsi="Times New Roman" w:cs="Times New Roman"/>
      <w:sz w:val="20"/>
      <w:szCs w:val="20"/>
      <w:lang w:eastAsia="nb-NO"/>
    </w:rPr>
  </w:style>
  <w:style w:type="paragraph" w:customStyle="1" w:styleId="Listeavsnitt1">
    <w:name w:val="Listeavsnitt1"/>
    <w:basedOn w:val="Normal"/>
    <w:rsid w:val="00BB68C6"/>
    <w:pPr>
      <w:spacing w:after="0" w:line="100" w:lineRule="atLeast"/>
      <w:ind w:left="720"/>
    </w:pPr>
  </w:style>
  <w:style w:type="paragraph" w:customStyle="1" w:styleId="Ingenavstand1">
    <w:name w:val="Ingen avstand1"/>
    <w:rsid w:val="00BB68C6"/>
    <w:pPr>
      <w:suppressAutoHyphens/>
      <w:spacing w:after="0" w:line="100" w:lineRule="atLeast"/>
    </w:pPr>
    <w:rPr>
      <w:rFonts w:ascii="Times New Roman" w:eastAsia="Times New Roman" w:hAnsi="Times New Roman" w:cs="Times New Roman"/>
      <w:sz w:val="20"/>
      <w:szCs w:val="20"/>
      <w:lang w:eastAsia="nb-NO"/>
    </w:rPr>
  </w:style>
  <w:style w:type="paragraph" w:customStyle="1" w:styleId="Fotnotetekst1">
    <w:name w:val="Fotnotetekst1"/>
    <w:basedOn w:val="Normal"/>
    <w:rsid w:val="00BB68C6"/>
    <w:pPr>
      <w:spacing w:after="0" w:line="100" w:lineRule="atLeast"/>
    </w:pPr>
  </w:style>
  <w:style w:type="paragraph" w:styleId="Bunntekst">
    <w:name w:val="footer"/>
    <w:basedOn w:val="Normal"/>
    <w:link w:val="BunntekstTegn"/>
    <w:uiPriority w:val="99"/>
    <w:unhideWhenUsed/>
    <w:rsid w:val="004D2C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2C21"/>
    <w:rPr>
      <w:rFonts w:ascii="Times New Roman" w:eastAsia="Times New Roman" w:hAnsi="Times New Roman" w:cs="Times New Roman"/>
      <w:sz w:val="20"/>
      <w:szCs w:val="20"/>
      <w:lang w:eastAsia="nb-NO"/>
    </w:rPr>
  </w:style>
  <w:style w:type="character" w:styleId="Sidetall">
    <w:name w:val="page number"/>
    <w:basedOn w:val="Standardskriftforavsnitt"/>
    <w:uiPriority w:val="99"/>
    <w:semiHidden/>
    <w:unhideWhenUsed/>
    <w:rsid w:val="004D2C21"/>
  </w:style>
  <w:style w:type="paragraph" w:styleId="Topptekst">
    <w:name w:val="header"/>
    <w:basedOn w:val="Normal"/>
    <w:link w:val="TopptekstTegn"/>
    <w:uiPriority w:val="99"/>
    <w:unhideWhenUsed/>
    <w:rsid w:val="00221AD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ADE"/>
    <w:rPr>
      <w:rFonts w:ascii="Times New Roman" w:eastAsia="Times New Roman" w:hAnsi="Times New Roman" w:cs="Times New Roman"/>
      <w:sz w:val="20"/>
      <w:szCs w:val="20"/>
      <w:lang w:eastAsia="nb-NO"/>
    </w:rPr>
  </w:style>
  <w:style w:type="paragraph" w:styleId="Dokumentkart">
    <w:name w:val="Document Map"/>
    <w:basedOn w:val="Normal"/>
    <w:link w:val="DokumentkartTegn"/>
    <w:uiPriority w:val="99"/>
    <w:semiHidden/>
    <w:unhideWhenUsed/>
    <w:rsid w:val="00145EED"/>
    <w:pPr>
      <w:spacing w:after="0" w:line="240" w:lineRule="auto"/>
    </w:pPr>
    <w:rPr>
      <w:sz w:val="24"/>
      <w:szCs w:val="24"/>
    </w:rPr>
  </w:style>
  <w:style w:type="character" w:customStyle="1" w:styleId="DokumentkartTegn">
    <w:name w:val="Dokumentkart Tegn"/>
    <w:basedOn w:val="Standardskriftforavsnitt"/>
    <w:link w:val="Dokumentkart"/>
    <w:uiPriority w:val="99"/>
    <w:semiHidden/>
    <w:rsid w:val="00145EED"/>
    <w:rPr>
      <w:rFonts w:ascii="Times New Roman" w:eastAsia="Times New Roman" w:hAnsi="Times New Roman" w:cs="Times New Roman"/>
      <w:lang w:eastAsia="nb-NO"/>
    </w:rPr>
  </w:style>
  <w:style w:type="paragraph" w:styleId="NormalWeb">
    <w:name w:val="Normal (Web)"/>
    <w:basedOn w:val="Normal"/>
    <w:uiPriority w:val="99"/>
    <w:semiHidden/>
    <w:unhideWhenUsed/>
    <w:rsid w:val="00096823"/>
    <w:pPr>
      <w:suppressAutoHyphens w:val="0"/>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57">
      <w:bodyDiv w:val="1"/>
      <w:marLeft w:val="0"/>
      <w:marRight w:val="0"/>
      <w:marTop w:val="0"/>
      <w:marBottom w:val="0"/>
      <w:divBdr>
        <w:top w:val="none" w:sz="0" w:space="0" w:color="auto"/>
        <w:left w:val="none" w:sz="0" w:space="0" w:color="auto"/>
        <w:bottom w:val="none" w:sz="0" w:space="0" w:color="auto"/>
        <w:right w:val="none" w:sz="0" w:space="0" w:color="auto"/>
      </w:divBdr>
      <w:divsChild>
        <w:div w:id="1874882484">
          <w:marLeft w:val="0"/>
          <w:marRight w:val="0"/>
          <w:marTop w:val="0"/>
          <w:marBottom w:val="0"/>
          <w:divBdr>
            <w:top w:val="none" w:sz="0" w:space="0" w:color="auto"/>
            <w:left w:val="none" w:sz="0" w:space="0" w:color="auto"/>
            <w:bottom w:val="none" w:sz="0" w:space="0" w:color="auto"/>
            <w:right w:val="none" w:sz="0" w:space="0" w:color="auto"/>
          </w:divBdr>
          <w:divsChild>
            <w:div w:id="149640611">
              <w:marLeft w:val="0"/>
              <w:marRight w:val="0"/>
              <w:marTop w:val="0"/>
              <w:marBottom w:val="0"/>
              <w:divBdr>
                <w:top w:val="none" w:sz="0" w:space="0" w:color="auto"/>
                <w:left w:val="none" w:sz="0" w:space="0" w:color="auto"/>
                <w:bottom w:val="none" w:sz="0" w:space="0" w:color="auto"/>
                <w:right w:val="none" w:sz="0" w:space="0" w:color="auto"/>
              </w:divBdr>
              <w:divsChild>
                <w:div w:id="13919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3659">
      <w:bodyDiv w:val="1"/>
      <w:marLeft w:val="0"/>
      <w:marRight w:val="0"/>
      <w:marTop w:val="0"/>
      <w:marBottom w:val="0"/>
      <w:divBdr>
        <w:top w:val="none" w:sz="0" w:space="0" w:color="auto"/>
        <w:left w:val="none" w:sz="0" w:space="0" w:color="auto"/>
        <w:bottom w:val="none" w:sz="0" w:space="0" w:color="auto"/>
        <w:right w:val="none" w:sz="0" w:space="0" w:color="auto"/>
      </w:divBdr>
      <w:divsChild>
        <w:div w:id="1335492969">
          <w:marLeft w:val="0"/>
          <w:marRight w:val="0"/>
          <w:marTop w:val="0"/>
          <w:marBottom w:val="0"/>
          <w:divBdr>
            <w:top w:val="none" w:sz="0" w:space="0" w:color="auto"/>
            <w:left w:val="none" w:sz="0" w:space="0" w:color="auto"/>
            <w:bottom w:val="none" w:sz="0" w:space="0" w:color="auto"/>
            <w:right w:val="none" w:sz="0" w:space="0" w:color="auto"/>
          </w:divBdr>
          <w:divsChild>
            <w:div w:id="848833581">
              <w:marLeft w:val="0"/>
              <w:marRight w:val="0"/>
              <w:marTop w:val="0"/>
              <w:marBottom w:val="0"/>
              <w:divBdr>
                <w:top w:val="none" w:sz="0" w:space="0" w:color="auto"/>
                <w:left w:val="none" w:sz="0" w:space="0" w:color="auto"/>
                <w:bottom w:val="none" w:sz="0" w:space="0" w:color="auto"/>
                <w:right w:val="none" w:sz="0" w:space="0" w:color="auto"/>
              </w:divBdr>
              <w:divsChild>
                <w:div w:id="13231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BF18-CB1C-DF45-98B9-C783A184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9</Pages>
  <Words>1743</Words>
  <Characters>9241</Characters>
  <Application>Microsoft Office Word</Application>
  <DocSecurity>0</DocSecurity>
  <Lines>77</Lines>
  <Paragraphs>21</Paragraphs>
  <ScaleCrop>false</ScaleCrop>
  <HeadingPairs>
    <vt:vector size="4" baseType="variant">
      <vt:variant>
        <vt:lpstr>Tittel</vt:lpstr>
      </vt:variant>
      <vt:variant>
        <vt:i4>1</vt:i4>
      </vt:variant>
      <vt:variant>
        <vt:lpstr>Headings</vt:lpstr>
      </vt:variant>
      <vt:variant>
        <vt:i4>15</vt:i4>
      </vt:variant>
    </vt:vector>
  </HeadingPairs>
  <TitlesOfParts>
    <vt:vector size="16" baseType="lpstr">
      <vt:lpstr/>
      <vt:lpstr>Lover for Aurskog Høland Hundeklubb stiftet  5. april 1976</vt:lpstr>
      <vt:lpstr>Vedtatt av årsmøtet den .... med senere endringer, senest av [ ]</vt:lpstr>
      <vt:lpstr>Lovene er godkjent av Norsk Kennel Klub den[ ]</vt:lpstr>
      <vt:lpstr>Kap 1 Innledende bestemmelser</vt:lpstr>
      <vt:lpstr>Klubben omfatter rasene - alle	</vt:lpstr>
      <vt:lpstr>Kap 2 Medlemskap og krav til dette</vt:lpstr>
      <vt:lpstr>Kap 3 Organisasjon</vt:lpstr>
      <vt:lpstr>Kap 4 Styret</vt:lpstr>
      <vt:lpstr>Kap. 5 Årsmøtevalgte verv/komiteer</vt:lpstr>
      <vt:lpstr>Kap. 6 Diverse bestemmelser</vt:lpstr>
      <vt:lpstr>Simpelt flertall</vt:lpstr>
      <vt:lpstr>Alminnelig flertall</vt:lpstr>
      <vt:lpstr>Absolutt flertall </vt:lpstr>
      <vt:lpstr>Kvalifisert flertall</vt:lpstr>
      <vt:lpstr>Habilitetsregler, taushetsplikt mv: se NKKs saksbehandlingsregler</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kristin35@hotmail.no</dc:creator>
  <cp:keywords/>
  <dc:description/>
  <cp:lastModifiedBy>Kristin Mollan</cp:lastModifiedBy>
  <cp:revision>29</cp:revision>
  <cp:lastPrinted>2020-06-17T06:52:00Z</cp:lastPrinted>
  <dcterms:created xsi:type="dcterms:W3CDTF">2020-06-05T06:39:00Z</dcterms:created>
  <dcterms:modified xsi:type="dcterms:W3CDTF">2020-10-24T05:24:00Z</dcterms:modified>
</cp:coreProperties>
</file>